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659" w:rsidRPr="00B551CF" w:rsidRDefault="00F12659" w:rsidP="00B551CF">
      <w:pPr>
        <w:spacing w:line="360" w:lineRule="auto"/>
        <w:jc w:val="left"/>
      </w:pPr>
      <w:r w:rsidRPr="00B551CF">
        <w:t>Załącznik nr 4b do SWZ (składają podmioty na zasoby, których powołuje się Wykonawca)</w:t>
      </w:r>
    </w:p>
    <w:p w:rsidR="00F12659" w:rsidRPr="00B551CF" w:rsidRDefault="00F12659" w:rsidP="00B551CF">
      <w:pPr>
        <w:pStyle w:val="Nagwek1"/>
        <w:tabs>
          <w:tab w:val="num" w:pos="0"/>
        </w:tabs>
        <w:spacing w:before="480" w:line="360" w:lineRule="auto"/>
        <w:jc w:val="left"/>
      </w:pPr>
      <w:r>
        <w:t xml:space="preserve">Oświadczenie </w:t>
      </w:r>
      <w:r w:rsidRPr="00B551CF">
        <w:t>podmiotu na zasoby, którego powołuje się Wykonawca</w:t>
      </w:r>
      <w:r>
        <w:t xml:space="preserve"> </w:t>
      </w:r>
    </w:p>
    <w:p w:rsidR="00F12659" w:rsidRPr="00B551CF" w:rsidRDefault="00F12659" w:rsidP="00B551CF">
      <w:pPr>
        <w:pStyle w:val="Nagwek1"/>
        <w:tabs>
          <w:tab w:val="num" w:pos="0"/>
        </w:tabs>
        <w:spacing w:line="360" w:lineRule="auto"/>
        <w:jc w:val="left"/>
      </w:pPr>
      <w:r w:rsidRPr="00B551CF">
        <w:t xml:space="preserve">składane na podstawie art. 125 ust. 1 ustawy z dnia 11 września 2019 r. </w:t>
      </w:r>
      <w:r w:rsidRPr="00B551CF">
        <w:br/>
        <w:t>Prawo zamówień publicznych</w:t>
      </w:r>
    </w:p>
    <w:p w:rsidR="00F12659" w:rsidRPr="00B551CF" w:rsidRDefault="00B551CF" w:rsidP="00B551CF">
      <w:pPr>
        <w:pStyle w:val="Nagwek1"/>
        <w:tabs>
          <w:tab w:val="num" w:pos="0"/>
        </w:tabs>
        <w:spacing w:line="360" w:lineRule="auto"/>
        <w:jc w:val="left"/>
      </w:pPr>
      <w:r w:rsidRPr="00B551CF">
        <w:t>dotyczące przesłanek wykluczenia z postępowania</w:t>
      </w:r>
    </w:p>
    <w:p w:rsidR="00B551CF" w:rsidRPr="00D75CDE" w:rsidRDefault="00B551CF" w:rsidP="00B551CF">
      <w:pPr>
        <w:pStyle w:val="Nagwek2"/>
        <w:numPr>
          <w:ilvl w:val="0"/>
          <w:numId w:val="32"/>
        </w:numPr>
      </w:pPr>
      <w:r w:rsidRPr="00D75CDE">
        <w:t>Zamawiający:</w:t>
      </w:r>
    </w:p>
    <w:p w:rsidR="002B4EC2" w:rsidRPr="00531E4C" w:rsidRDefault="002B4EC2" w:rsidP="002B4EC2">
      <w:pPr>
        <w:pStyle w:val="Akapitzlist"/>
        <w:spacing w:line="360" w:lineRule="auto"/>
        <w:ind w:left="357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2B4EC2" w:rsidRPr="00531E4C" w:rsidRDefault="002B4EC2" w:rsidP="002B4EC2">
      <w:pPr>
        <w:pStyle w:val="Akapitzlist"/>
        <w:spacing w:line="360" w:lineRule="auto"/>
        <w:ind w:left="357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2B4EC2" w:rsidRPr="00531E4C" w:rsidRDefault="002B4EC2" w:rsidP="002B4EC2">
      <w:pPr>
        <w:pStyle w:val="Akapitzlist"/>
        <w:spacing w:line="360" w:lineRule="auto"/>
        <w:ind w:left="357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F12659" w:rsidRPr="00B551CF" w:rsidRDefault="00F12659" w:rsidP="00B551CF">
      <w:pPr>
        <w:pStyle w:val="Nagwek2"/>
        <w:numPr>
          <w:ilvl w:val="0"/>
          <w:numId w:val="32"/>
        </w:numPr>
      </w:pPr>
      <w:r w:rsidRPr="00B551CF">
        <w:t>Dane podmiotu na zasoby, którego powołuje się Wykonawca: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2977"/>
        <w:gridCol w:w="2268"/>
      </w:tblGrid>
      <w:tr w:rsidR="00F12659" w:rsidTr="00B551CF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659" w:rsidRPr="00B551CF" w:rsidRDefault="00F12659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659" w:rsidRPr="00B551CF" w:rsidRDefault="00F12659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2659" w:rsidRPr="00B551CF" w:rsidRDefault="00F12659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F12659" w:rsidRPr="00B551CF" w:rsidRDefault="00F12659" w:rsidP="00B551CF">
      <w:pPr>
        <w:spacing w:before="240" w:line="360" w:lineRule="auto"/>
        <w:jc w:val="left"/>
      </w:pPr>
      <w:r w:rsidRPr="00B551CF">
        <w:t>Na potrzeby postępowania o udzielenie zamówienia publicznego,</w:t>
      </w:r>
      <w:r w:rsidR="00B551CF">
        <w:t xml:space="preserve"> </w:t>
      </w:r>
      <w:r w:rsidRPr="00B551CF">
        <w:t xml:space="preserve">pn. </w:t>
      </w:r>
      <w:r w:rsidR="00490480" w:rsidRPr="00A90D34">
        <w:rPr>
          <w:rFonts w:cs="Arial"/>
          <w:b/>
        </w:rPr>
        <w:t>usługa dowozu dzieci i młodzieży niepełnosprawnej z terenu miasta Piotrkowa Trybunalskiego</w:t>
      </w:r>
      <w:r w:rsidR="00490480">
        <w:rPr>
          <w:rFonts w:cs="Arial"/>
          <w:b/>
        </w:rPr>
        <w:t xml:space="preserve"> </w:t>
      </w:r>
      <w:r w:rsidR="00490480" w:rsidRPr="00A90D34">
        <w:rPr>
          <w:rFonts w:cs="Arial"/>
          <w:b/>
        </w:rPr>
        <w:t>do </w:t>
      </w:r>
      <w:r w:rsidR="00490480">
        <w:rPr>
          <w:rFonts w:cs="Arial"/>
          <w:b/>
        </w:rPr>
        <w:t xml:space="preserve"> </w:t>
      </w:r>
      <w:r w:rsidR="00490480" w:rsidRPr="00A90D34">
        <w:rPr>
          <w:rFonts w:cs="Arial"/>
          <w:b/>
        </w:rPr>
        <w:t>Specjalnego Ośrodka Szkolno</w:t>
      </w:r>
      <w:r w:rsidR="00490480">
        <w:rPr>
          <w:rFonts w:cs="Arial"/>
          <w:b/>
        </w:rPr>
        <w:t xml:space="preserve"> – </w:t>
      </w:r>
      <w:r w:rsidR="00490480" w:rsidRPr="00A90D34">
        <w:rPr>
          <w:rFonts w:cs="Arial"/>
          <w:b/>
        </w:rPr>
        <w:t>Wychowawczego</w:t>
      </w:r>
      <w:r w:rsidR="00490480">
        <w:rPr>
          <w:rFonts w:cs="Arial"/>
          <w:b/>
        </w:rPr>
        <w:t xml:space="preserve"> </w:t>
      </w:r>
      <w:r w:rsidR="00490480" w:rsidRPr="00A90D34">
        <w:rPr>
          <w:rFonts w:cs="Arial"/>
          <w:b/>
        </w:rPr>
        <w:t xml:space="preserve">w </w:t>
      </w:r>
      <w:r w:rsidR="00490480">
        <w:rPr>
          <w:rFonts w:cs="Arial"/>
          <w:b/>
        </w:rPr>
        <w:t xml:space="preserve"> </w:t>
      </w:r>
      <w:r w:rsidR="00490480" w:rsidRPr="00A90D34">
        <w:rPr>
          <w:rFonts w:cs="Arial"/>
          <w:b/>
        </w:rPr>
        <w:t xml:space="preserve">Piotrkowie </w:t>
      </w:r>
      <w:r w:rsidR="00490480" w:rsidRPr="001D49CC">
        <w:rPr>
          <w:rFonts w:cs="Arial"/>
          <w:b/>
        </w:rPr>
        <w:t>Trybunalskim</w:t>
      </w:r>
      <w:r w:rsidR="00490480">
        <w:rPr>
          <w:rFonts w:cs="Arial"/>
          <w:b/>
        </w:rPr>
        <w:t xml:space="preserve"> i innych szkół i przedszkoli na terenie miasta Piotrkowa Trybunalskiego oraz ich odwiezienie</w:t>
      </w:r>
      <w:r w:rsidR="00490480" w:rsidRPr="001D49CC">
        <w:rPr>
          <w:rFonts w:cs="Arial"/>
          <w:b/>
        </w:rPr>
        <w:t xml:space="preserve"> do miejsca zamieszkania</w:t>
      </w:r>
      <w:r w:rsidR="00363786" w:rsidRPr="00B551CF">
        <w:t xml:space="preserve"> </w:t>
      </w:r>
      <w:r>
        <w:t>-</w:t>
      </w:r>
      <w:r w:rsidRPr="00B551CF">
        <w:t xml:space="preserve"> oświadczam, co następuje:</w:t>
      </w:r>
    </w:p>
    <w:p w:rsidR="00F12659" w:rsidRPr="00B551CF" w:rsidRDefault="00B551CF" w:rsidP="00B551CF">
      <w:pPr>
        <w:pStyle w:val="Nagwek2"/>
        <w:numPr>
          <w:ilvl w:val="0"/>
          <w:numId w:val="32"/>
        </w:numPr>
      </w:pPr>
      <w:r w:rsidRPr="00B551CF">
        <w:t>Oświadczenie podmiotu na zasoby, którego powołuje się wykonawca</w:t>
      </w:r>
      <w:r>
        <w:br/>
      </w:r>
      <w:r w:rsidRPr="00B551CF">
        <w:t>o braku podstaw wykluczenia z postepowania:</w:t>
      </w:r>
    </w:p>
    <w:p w:rsidR="00F12659" w:rsidRPr="00B551CF" w:rsidRDefault="00F12659" w:rsidP="00B551CF">
      <w:pPr>
        <w:spacing w:before="240" w:line="360" w:lineRule="auto"/>
        <w:jc w:val="left"/>
      </w:pPr>
      <w:r w:rsidRPr="00B551CF">
        <w:t xml:space="preserve">Oświadczam, że nie podlegam wykluczeniu z postępowania na podstawie </w:t>
      </w:r>
      <w:r w:rsidRPr="00B551CF">
        <w:br/>
        <w:t>art. 108 ust. 1 ustawy P</w:t>
      </w:r>
      <w:r w:rsidR="00B551CF">
        <w:t>ZP.</w:t>
      </w:r>
    </w:p>
    <w:p w:rsidR="00F12659" w:rsidRPr="00B551CF" w:rsidRDefault="00B551CF" w:rsidP="00B551CF">
      <w:pPr>
        <w:spacing w:before="240" w:line="360" w:lineRule="auto"/>
        <w:jc w:val="left"/>
        <w:rPr>
          <w:b/>
          <w:bCs/>
        </w:rPr>
      </w:pPr>
      <w:r w:rsidRPr="00B551CF">
        <w:rPr>
          <w:b/>
          <w:bCs/>
        </w:rPr>
        <w:t xml:space="preserve">Wykazanie przez podmiot na zasoby, którego powołuje się wykonawca, że podjęte przez niego czynności są wystarczające do wykazania jego rzetelności w sytuacji, gdy podmiot ten podlega wykluczeniu na podstawie art. 108 ust. 1 pkt 1, 2 i 5 ustawy </w:t>
      </w:r>
      <w:r>
        <w:rPr>
          <w:b/>
          <w:bCs/>
        </w:rPr>
        <w:t>PZP</w:t>
      </w:r>
      <w:r w:rsidRPr="00B551CF">
        <w:rPr>
          <w:b/>
          <w:bCs/>
        </w:rPr>
        <w:t xml:space="preserve"> o braku podstaw wykluczenia z</w:t>
      </w:r>
      <w:r>
        <w:rPr>
          <w:b/>
          <w:bCs/>
        </w:rPr>
        <w:t xml:space="preserve"> </w:t>
      </w:r>
      <w:r w:rsidRPr="00B551CF">
        <w:rPr>
          <w:b/>
          <w:bCs/>
        </w:rPr>
        <w:t>postępowania:</w:t>
      </w:r>
    </w:p>
    <w:p w:rsidR="00F12659" w:rsidRPr="00B551CF" w:rsidRDefault="00F12659" w:rsidP="00B551CF">
      <w:pPr>
        <w:tabs>
          <w:tab w:val="right" w:leader="dot" w:pos="4820"/>
        </w:tabs>
        <w:spacing w:before="240" w:line="360" w:lineRule="auto"/>
        <w:jc w:val="left"/>
      </w:pPr>
      <w:r w:rsidRPr="00B551CF">
        <w:t xml:space="preserve">Oświadczam, że w stosunku do mnie zachodzą podstawy wykluczenia </w:t>
      </w:r>
      <w:r w:rsidRPr="00B551CF">
        <w:br/>
        <w:t xml:space="preserve">z postępowania na podstawie </w:t>
      </w:r>
      <w:r w:rsidR="00B551CF">
        <w:t>art.</w:t>
      </w:r>
      <w:r w:rsidR="00B551CF">
        <w:tab/>
      </w:r>
      <w:r w:rsidR="00B551CF">
        <w:tab/>
      </w:r>
      <w:r w:rsidRPr="00B551CF">
        <w:t xml:space="preserve"> ustawy P</w:t>
      </w:r>
      <w:r w:rsidR="00B551CF">
        <w:t>ZP</w:t>
      </w:r>
      <w:r w:rsidRPr="00B551CF">
        <w:t xml:space="preserve">. </w:t>
      </w:r>
    </w:p>
    <w:p w:rsidR="00F12659" w:rsidRPr="00B551CF" w:rsidRDefault="00F12659" w:rsidP="00B551CF">
      <w:pPr>
        <w:spacing w:line="360" w:lineRule="auto"/>
        <w:jc w:val="left"/>
      </w:pPr>
      <w:r w:rsidRPr="00B551CF">
        <w:lastRenderedPageBreak/>
        <w:t>(podać mającą zastosowanie podstawę wykluczenia spośród wymienionych w art. 108 ust. 1 pkt 1, 2 i 5 ustawy P</w:t>
      </w:r>
      <w:r w:rsidR="00B551CF">
        <w:t>ZP</w:t>
      </w:r>
      <w:r w:rsidRPr="00B551CF">
        <w:t>)</w:t>
      </w:r>
    </w:p>
    <w:p w:rsidR="00F12659" w:rsidRPr="00B551CF" w:rsidRDefault="00F12659" w:rsidP="00B551CF">
      <w:pPr>
        <w:spacing w:before="240" w:line="360" w:lineRule="auto"/>
        <w:jc w:val="left"/>
      </w:pPr>
      <w:r w:rsidRPr="00B551CF">
        <w:t xml:space="preserve">Jednocześnie oświadczam, że w związku z tym, iż podlegam wykluczeniu </w:t>
      </w:r>
      <w:r w:rsidRPr="00B551CF">
        <w:br/>
        <w:t>na podstawie ww. artykułu, to zgodnie z dyspozycją art. 110 ust. 2 ustawy P</w:t>
      </w:r>
      <w:r w:rsidR="00B551CF">
        <w:t>ZP</w:t>
      </w:r>
      <w:r w:rsidRPr="00B551CF">
        <w:t xml:space="preserve"> przedstawiam następujące środki naprawcze:</w:t>
      </w:r>
    </w:p>
    <w:p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:rsidR="00B551CF" w:rsidRDefault="00B551CF" w:rsidP="00B551CF">
      <w:pPr>
        <w:spacing w:line="360" w:lineRule="auto"/>
      </w:pPr>
      <w:r>
        <w:t>(należy podać dowody, że podjęte czynności są wystarczające do wykazania rzetelności Wykonawcy)</w:t>
      </w:r>
    </w:p>
    <w:p w:rsidR="00B551CF" w:rsidRDefault="00B551CF" w:rsidP="00046891">
      <w:pPr>
        <w:tabs>
          <w:tab w:val="right" w:leader="dot" w:pos="2835"/>
          <w:tab w:val="left" w:pos="4111"/>
          <w:tab w:val="right" w:leader="dot" w:pos="8789"/>
        </w:tabs>
        <w:spacing w:before="360" w:line="360" w:lineRule="auto"/>
        <w:rPr>
          <w:rFonts w:cs="Calibri"/>
        </w:rPr>
      </w:pPr>
      <w:bookmarkStart w:id="0" w:name="_Hlk121854592"/>
      <w:bookmarkStart w:id="1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01FF0" w:rsidRPr="00046891" w:rsidRDefault="00B551CF" w:rsidP="00046891">
      <w:pPr>
        <w:tabs>
          <w:tab w:val="right" w:leader="dot" w:pos="2835"/>
          <w:tab w:val="left" w:pos="4111"/>
          <w:tab w:val="right" w:leader="dot" w:pos="8789"/>
        </w:tabs>
        <w:spacing w:line="360" w:lineRule="auto"/>
        <w:ind w:left="4110" w:hanging="4110"/>
        <w:jc w:val="left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sectPr w:rsidR="00801FF0" w:rsidRPr="00046891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55" w:rsidRDefault="00674D55">
      <w:r>
        <w:separator/>
      </w:r>
    </w:p>
  </w:endnote>
  <w:endnote w:type="continuationSeparator" w:id="0">
    <w:p w:rsidR="00674D55" w:rsidRDefault="0067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43" w:rsidRDefault="007B5B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B9398F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B9398F" w:rsidRPr="007822CA">
      <w:rPr>
        <w:rFonts w:ascii="Calibri" w:hAnsi="Calibri"/>
        <w:sz w:val="20"/>
        <w:szCs w:val="20"/>
      </w:rPr>
      <w:fldChar w:fldCharType="separate"/>
    </w:r>
    <w:r w:rsidR="002B4EC2">
      <w:rPr>
        <w:rFonts w:ascii="Calibri" w:hAnsi="Calibri"/>
        <w:noProof/>
        <w:sz w:val="20"/>
        <w:szCs w:val="20"/>
      </w:rPr>
      <w:t>1</w:t>
    </w:r>
    <w:r w:rsidR="00B9398F" w:rsidRPr="007822CA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43" w:rsidRDefault="007B5B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55" w:rsidRDefault="00674D55">
      <w:r>
        <w:separator/>
      </w:r>
    </w:p>
  </w:footnote>
  <w:footnote w:type="continuationSeparator" w:id="0">
    <w:p w:rsidR="00674D55" w:rsidRDefault="0067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43" w:rsidRDefault="007B5B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43" w:rsidRDefault="007B5B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891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3D53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B4EC2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3786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0480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4D55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6C69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36A1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B5B43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0F0A"/>
    <w:rsid w:val="00882715"/>
    <w:rsid w:val="00884B42"/>
    <w:rsid w:val="008932D5"/>
    <w:rsid w:val="008A2D65"/>
    <w:rsid w:val="008A73A3"/>
    <w:rsid w:val="008A77A5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20EF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465C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1CF"/>
    <w:rsid w:val="00B55F17"/>
    <w:rsid w:val="00B57D75"/>
    <w:rsid w:val="00B651C0"/>
    <w:rsid w:val="00B65E5A"/>
    <w:rsid w:val="00B9398F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5CDE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572A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0EB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14FD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143D53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B551CF"/>
    <w:pPr>
      <w:keepNext/>
      <w:spacing w:before="240" w:after="60"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qFormat/>
    <w:rsid w:val="00B551CF"/>
    <w:pPr>
      <w:keepNext/>
      <w:spacing w:before="240" w:after="60" w:line="360" w:lineRule="auto"/>
      <w:jc w:val="left"/>
      <w:outlineLvl w:val="2"/>
    </w:pPr>
    <w:rPr>
      <w:rFonts w:asciiTheme="minorBidi" w:hAnsiTheme="minorBidi"/>
      <w:b/>
      <w:bCs/>
      <w:szCs w:val="26"/>
    </w:rPr>
  </w:style>
  <w:style w:type="paragraph" w:styleId="Nagwek4">
    <w:name w:val="heading 4"/>
    <w:basedOn w:val="Normalny"/>
    <w:next w:val="Normalny"/>
    <w:qFormat/>
    <w:rsid w:val="00143D53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143D53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143D53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143D5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43D5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3D53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43D53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143D53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143D53"/>
  </w:style>
  <w:style w:type="character" w:customStyle="1" w:styleId="WW8Num3z0">
    <w:name w:val="WW8Num3z0"/>
    <w:rsid w:val="00143D53"/>
    <w:rPr>
      <w:rFonts w:ascii="Symbol" w:hAnsi="Symbol" w:cs="Symbol"/>
      <w:b w:val="0"/>
    </w:rPr>
  </w:style>
  <w:style w:type="character" w:customStyle="1" w:styleId="WW8Num6z0">
    <w:name w:val="WW8Num6z0"/>
    <w:rsid w:val="00143D53"/>
    <w:rPr>
      <w:color w:val="000000"/>
    </w:rPr>
  </w:style>
  <w:style w:type="character" w:customStyle="1" w:styleId="WW-Absatz-Standardschriftart">
    <w:name w:val="WW-Absatz-Standardschriftart"/>
    <w:rsid w:val="00143D53"/>
  </w:style>
  <w:style w:type="character" w:customStyle="1" w:styleId="WW-Absatz-Standardschriftart1">
    <w:name w:val="WW-Absatz-Standardschriftart1"/>
    <w:rsid w:val="00143D53"/>
  </w:style>
  <w:style w:type="character" w:customStyle="1" w:styleId="WW8Num3z1">
    <w:name w:val="WW8Num3z1"/>
    <w:rsid w:val="00143D5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43D53"/>
    <w:rPr>
      <w:rFonts w:ascii="Symbol" w:hAnsi="Symbol" w:cs="Symbol"/>
    </w:rPr>
  </w:style>
  <w:style w:type="character" w:customStyle="1" w:styleId="Domylnaczcionkaakapitu3">
    <w:name w:val="Domyślna czcionka akapitu3"/>
    <w:rsid w:val="00143D53"/>
  </w:style>
  <w:style w:type="character" w:customStyle="1" w:styleId="WW-Absatz-Standardschriftart11">
    <w:name w:val="WW-Absatz-Standardschriftart11"/>
    <w:rsid w:val="00143D53"/>
  </w:style>
  <w:style w:type="character" w:customStyle="1" w:styleId="WW-Absatz-Standardschriftart111">
    <w:name w:val="WW-Absatz-Standardschriftart111"/>
    <w:rsid w:val="00143D53"/>
  </w:style>
  <w:style w:type="character" w:customStyle="1" w:styleId="WW-Absatz-Standardschriftart1111">
    <w:name w:val="WW-Absatz-Standardschriftart1111"/>
    <w:rsid w:val="00143D53"/>
  </w:style>
  <w:style w:type="character" w:customStyle="1" w:styleId="WW8Num2z0">
    <w:name w:val="WW8Num2z0"/>
    <w:rsid w:val="00143D53"/>
    <w:rPr>
      <w:rFonts w:ascii="Times New Roman" w:hAnsi="Times New Roman" w:cs="Times New Roman"/>
    </w:rPr>
  </w:style>
  <w:style w:type="character" w:customStyle="1" w:styleId="WW8Num8z1">
    <w:name w:val="WW8Num8z1"/>
    <w:rsid w:val="00143D53"/>
    <w:rPr>
      <w:rFonts w:ascii="Courier New" w:hAnsi="Courier New" w:cs="Courier New"/>
    </w:rPr>
  </w:style>
  <w:style w:type="character" w:customStyle="1" w:styleId="WW8Num8z2">
    <w:name w:val="WW8Num8z2"/>
    <w:rsid w:val="00143D53"/>
    <w:rPr>
      <w:rFonts w:ascii="Wingdings" w:hAnsi="Wingdings" w:cs="Wingdings"/>
    </w:rPr>
  </w:style>
  <w:style w:type="character" w:customStyle="1" w:styleId="WW8Num10z0">
    <w:name w:val="WW8Num10z0"/>
    <w:rsid w:val="00143D53"/>
    <w:rPr>
      <w:b/>
    </w:rPr>
  </w:style>
  <w:style w:type="character" w:customStyle="1" w:styleId="WW8Num18z0">
    <w:name w:val="WW8Num18z0"/>
    <w:rsid w:val="00143D53"/>
    <w:rPr>
      <w:rFonts w:ascii="Symbol" w:hAnsi="Symbol" w:cs="Symbol"/>
    </w:rPr>
  </w:style>
  <w:style w:type="character" w:customStyle="1" w:styleId="WW8Num18z1">
    <w:name w:val="WW8Num18z1"/>
    <w:rsid w:val="00143D53"/>
    <w:rPr>
      <w:rFonts w:ascii="Courier New" w:hAnsi="Courier New" w:cs="Courier New"/>
    </w:rPr>
  </w:style>
  <w:style w:type="character" w:customStyle="1" w:styleId="WW8Num18z2">
    <w:name w:val="WW8Num18z2"/>
    <w:rsid w:val="00143D53"/>
    <w:rPr>
      <w:rFonts w:ascii="Wingdings" w:hAnsi="Wingdings" w:cs="Wingdings"/>
    </w:rPr>
  </w:style>
  <w:style w:type="character" w:customStyle="1" w:styleId="WW8Num21z0">
    <w:name w:val="WW8Num21z0"/>
    <w:rsid w:val="00143D53"/>
    <w:rPr>
      <w:rFonts w:ascii="Symbol" w:hAnsi="Symbol" w:cs="Symbol"/>
    </w:rPr>
  </w:style>
  <w:style w:type="character" w:customStyle="1" w:styleId="WW8Num21z1">
    <w:name w:val="WW8Num21z1"/>
    <w:rsid w:val="00143D53"/>
    <w:rPr>
      <w:rFonts w:ascii="Courier New" w:hAnsi="Courier New" w:cs="Courier New"/>
    </w:rPr>
  </w:style>
  <w:style w:type="character" w:customStyle="1" w:styleId="WW8Num21z2">
    <w:name w:val="WW8Num21z2"/>
    <w:rsid w:val="00143D53"/>
    <w:rPr>
      <w:rFonts w:ascii="Wingdings" w:hAnsi="Wingdings" w:cs="Wingdings"/>
    </w:rPr>
  </w:style>
  <w:style w:type="character" w:customStyle="1" w:styleId="WW8Num26z0">
    <w:name w:val="WW8Num26z0"/>
    <w:rsid w:val="00143D53"/>
    <w:rPr>
      <w:rFonts w:ascii="Symbol" w:hAnsi="Symbol" w:cs="Symbol"/>
      <w:sz w:val="20"/>
    </w:rPr>
  </w:style>
  <w:style w:type="character" w:customStyle="1" w:styleId="WW8Num26z1">
    <w:name w:val="WW8Num26z1"/>
    <w:rsid w:val="00143D53"/>
    <w:rPr>
      <w:rFonts w:ascii="Courier New" w:hAnsi="Courier New" w:cs="Courier New"/>
      <w:sz w:val="20"/>
    </w:rPr>
  </w:style>
  <w:style w:type="character" w:customStyle="1" w:styleId="WW8Num26z2">
    <w:name w:val="WW8Num26z2"/>
    <w:rsid w:val="00143D53"/>
    <w:rPr>
      <w:rFonts w:ascii="Wingdings" w:hAnsi="Wingdings" w:cs="Wingdings"/>
      <w:sz w:val="20"/>
    </w:rPr>
  </w:style>
  <w:style w:type="character" w:customStyle="1" w:styleId="WW8Num27z1">
    <w:name w:val="WW8Num27z1"/>
    <w:rsid w:val="00143D5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43D53"/>
    <w:rPr>
      <w:rFonts w:ascii="Symbol" w:eastAsia="Calibri" w:hAnsi="Symbol" w:cs="Times New Roman"/>
    </w:rPr>
  </w:style>
  <w:style w:type="character" w:customStyle="1" w:styleId="WW8Num32z1">
    <w:name w:val="WW8Num32z1"/>
    <w:rsid w:val="00143D53"/>
    <w:rPr>
      <w:rFonts w:ascii="Courier New" w:hAnsi="Courier New" w:cs="Courier New"/>
    </w:rPr>
  </w:style>
  <w:style w:type="character" w:customStyle="1" w:styleId="WW8Num32z2">
    <w:name w:val="WW8Num32z2"/>
    <w:rsid w:val="00143D53"/>
    <w:rPr>
      <w:rFonts w:ascii="Wingdings" w:hAnsi="Wingdings" w:cs="Wingdings"/>
    </w:rPr>
  </w:style>
  <w:style w:type="character" w:customStyle="1" w:styleId="WW8Num32z3">
    <w:name w:val="WW8Num32z3"/>
    <w:rsid w:val="00143D53"/>
    <w:rPr>
      <w:rFonts w:ascii="Symbol" w:hAnsi="Symbol" w:cs="Symbol"/>
    </w:rPr>
  </w:style>
  <w:style w:type="character" w:customStyle="1" w:styleId="WW8Num39z0">
    <w:name w:val="WW8Num39z0"/>
    <w:rsid w:val="00143D53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143D53"/>
    <w:rPr>
      <w:rFonts w:ascii="Courier New" w:hAnsi="Courier New" w:cs="Courier New"/>
    </w:rPr>
  </w:style>
  <w:style w:type="character" w:customStyle="1" w:styleId="WW8Num39z2">
    <w:name w:val="WW8Num39z2"/>
    <w:rsid w:val="00143D53"/>
    <w:rPr>
      <w:rFonts w:ascii="Wingdings" w:hAnsi="Wingdings" w:cs="Wingdings"/>
    </w:rPr>
  </w:style>
  <w:style w:type="character" w:customStyle="1" w:styleId="WW8Num39z3">
    <w:name w:val="WW8Num39z3"/>
    <w:rsid w:val="00143D53"/>
    <w:rPr>
      <w:rFonts w:ascii="Symbol" w:hAnsi="Symbol" w:cs="Symbol"/>
    </w:rPr>
  </w:style>
  <w:style w:type="character" w:customStyle="1" w:styleId="WW8Num40z0">
    <w:name w:val="WW8Num40z0"/>
    <w:rsid w:val="00143D53"/>
    <w:rPr>
      <w:rFonts w:ascii="Symbol" w:eastAsia="Calibri" w:hAnsi="Symbol" w:cs="Times New Roman"/>
    </w:rPr>
  </w:style>
  <w:style w:type="character" w:customStyle="1" w:styleId="WW8Num40z1">
    <w:name w:val="WW8Num40z1"/>
    <w:rsid w:val="00143D53"/>
    <w:rPr>
      <w:rFonts w:ascii="Courier New" w:hAnsi="Courier New" w:cs="Courier New"/>
    </w:rPr>
  </w:style>
  <w:style w:type="character" w:customStyle="1" w:styleId="WW8Num40z2">
    <w:name w:val="WW8Num40z2"/>
    <w:rsid w:val="00143D53"/>
    <w:rPr>
      <w:rFonts w:ascii="Wingdings" w:hAnsi="Wingdings" w:cs="Wingdings"/>
    </w:rPr>
  </w:style>
  <w:style w:type="character" w:customStyle="1" w:styleId="WW8Num40z3">
    <w:name w:val="WW8Num40z3"/>
    <w:rsid w:val="00143D53"/>
    <w:rPr>
      <w:rFonts w:ascii="Symbol" w:hAnsi="Symbol" w:cs="Symbol"/>
    </w:rPr>
  </w:style>
  <w:style w:type="character" w:customStyle="1" w:styleId="WW8Num41z0">
    <w:name w:val="WW8Num41z0"/>
    <w:rsid w:val="00143D53"/>
    <w:rPr>
      <w:rFonts w:ascii="Wingdings" w:hAnsi="Wingdings" w:cs="Wingdings"/>
    </w:rPr>
  </w:style>
  <w:style w:type="character" w:customStyle="1" w:styleId="WW8Num41z1">
    <w:name w:val="WW8Num41z1"/>
    <w:rsid w:val="00143D53"/>
    <w:rPr>
      <w:rFonts w:ascii="Courier New" w:hAnsi="Courier New" w:cs="Courier New"/>
    </w:rPr>
  </w:style>
  <w:style w:type="character" w:customStyle="1" w:styleId="WW8Num41z3">
    <w:name w:val="WW8Num41z3"/>
    <w:rsid w:val="00143D53"/>
    <w:rPr>
      <w:rFonts w:ascii="Symbol" w:hAnsi="Symbol" w:cs="Symbol"/>
    </w:rPr>
  </w:style>
  <w:style w:type="character" w:customStyle="1" w:styleId="Domylnaczcionkaakapitu2">
    <w:name w:val="Domyślna czcionka akapitu2"/>
    <w:rsid w:val="00143D53"/>
  </w:style>
  <w:style w:type="character" w:customStyle="1" w:styleId="NagwekZnak">
    <w:name w:val="Nagłówek Znak"/>
    <w:rsid w:val="00143D53"/>
    <w:rPr>
      <w:sz w:val="24"/>
      <w:szCs w:val="24"/>
    </w:rPr>
  </w:style>
  <w:style w:type="character" w:customStyle="1" w:styleId="StopkaZnak">
    <w:name w:val="Stopka Znak"/>
    <w:uiPriority w:val="99"/>
    <w:rsid w:val="00143D53"/>
    <w:rPr>
      <w:sz w:val="24"/>
      <w:szCs w:val="24"/>
    </w:rPr>
  </w:style>
  <w:style w:type="character" w:customStyle="1" w:styleId="TekstdymkaZnak">
    <w:name w:val="Tekst dymka Znak"/>
    <w:rsid w:val="00143D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143D53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143D53"/>
    <w:rPr>
      <w:b/>
      <w:sz w:val="24"/>
      <w:szCs w:val="24"/>
    </w:rPr>
  </w:style>
  <w:style w:type="character" w:customStyle="1" w:styleId="Nagwek3Znak">
    <w:name w:val="Nagłówek 3 Znak"/>
    <w:rsid w:val="00143D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143D53"/>
  </w:style>
  <w:style w:type="character" w:customStyle="1" w:styleId="Znakiprzypiswdolnych">
    <w:name w:val="Znaki przypisów dolnych"/>
    <w:rsid w:val="00143D53"/>
    <w:rPr>
      <w:vertAlign w:val="superscript"/>
    </w:rPr>
  </w:style>
  <w:style w:type="character" w:customStyle="1" w:styleId="Tekstpodstawowy2Znak">
    <w:name w:val="Tekst podstawowy 2 Znak"/>
    <w:rsid w:val="00143D53"/>
    <w:rPr>
      <w:sz w:val="24"/>
      <w:szCs w:val="24"/>
    </w:rPr>
  </w:style>
  <w:style w:type="character" w:customStyle="1" w:styleId="Tekstpodstawowywcity2Znak">
    <w:name w:val="Tekst podstawowy wcięty 2 Znak"/>
    <w:rsid w:val="00143D53"/>
    <w:rPr>
      <w:sz w:val="24"/>
      <w:szCs w:val="24"/>
    </w:rPr>
  </w:style>
  <w:style w:type="character" w:customStyle="1" w:styleId="Nagwek7Znak">
    <w:name w:val="Nagłówek 7 Znak"/>
    <w:rsid w:val="00143D53"/>
    <w:rPr>
      <w:sz w:val="24"/>
      <w:szCs w:val="24"/>
    </w:rPr>
  </w:style>
  <w:style w:type="character" w:customStyle="1" w:styleId="Nagwek8Znak">
    <w:name w:val="Nagłówek 8 Znak"/>
    <w:rsid w:val="00143D53"/>
    <w:rPr>
      <w:i/>
      <w:iCs/>
      <w:sz w:val="24"/>
      <w:szCs w:val="24"/>
    </w:rPr>
  </w:style>
  <w:style w:type="character" w:styleId="Numerstrony">
    <w:name w:val="page number"/>
    <w:rsid w:val="00143D53"/>
    <w:rPr>
      <w:rFonts w:cs="Times New Roman"/>
    </w:rPr>
  </w:style>
  <w:style w:type="character" w:customStyle="1" w:styleId="Tekstpodstawowy3Znak">
    <w:name w:val="Tekst podstawowy 3 Znak"/>
    <w:rsid w:val="00143D53"/>
    <w:rPr>
      <w:sz w:val="16"/>
      <w:szCs w:val="16"/>
    </w:rPr>
  </w:style>
  <w:style w:type="character" w:customStyle="1" w:styleId="TytuZnak">
    <w:name w:val="Tytuł Znak"/>
    <w:rsid w:val="00143D53"/>
    <w:rPr>
      <w:b/>
      <w:bCs/>
      <w:sz w:val="24"/>
      <w:szCs w:val="24"/>
    </w:rPr>
  </w:style>
  <w:style w:type="character" w:customStyle="1" w:styleId="CharacterStyle1">
    <w:name w:val="Character Style 1"/>
    <w:rsid w:val="00143D53"/>
    <w:rPr>
      <w:sz w:val="20"/>
      <w:szCs w:val="20"/>
    </w:rPr>
  </w:style>
  <w:style w:type="character" w:customStyle="1" w:styleId="CharacterStyle2">
    <w:name w:val="Character Style 2"/>
    <w:rsid w:val="00143D53"/>
    <w:rPr>
      <w:sz w:val="20"/>
      <w:szCs w:val="20"/>
    </w:rPr>
  </w:style>
  <w:style w:type="character" w:styleId="Hipercze">
    <w:name w:val="Hyperlink"/>
    <w:rsid w:val="00143D53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143D53"/>
  </w:style>
  <w:style w:type="character" w:customStyle="1" w:styleId="Znakiprzypiswkocowych">
    <w:name w:val="Znaki przypisów końcowych"/>
    <w:rsid w:val="00143D53"/>
    <w:rPr>
      <w:vertAlign w:val="superscript"/>
    </w:rPr>
  </w:style>
  <w:style w:type="character" w:styleId="Pogrubienie">
    <w:name w:val="Strong"/>
    <w:qFormat/>
    <w:rsid w:val="00143D53"/>
    <w:rPr>
      <w:b/>
      <w:bCs/>
    </w:rPr>
  </w:style>
  <w:style w:type="character" w:customStyle="1" w:styleId="Domylnaczcionkaakapitu1">
    <w:name w:val="Domyślna czcionka akapitu1"/>
    <w:rsid w:val="00143D53"/>
  </w:style>
  <w:style w:type="character" w:customStyle="1" w:styleId="WW8Num20z0">
    <w:name w:val="WW8Num20z0"/>
    <w:rsid w:val="00143D53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143D53"/>
    <w:rPr>
      <w:rFonts w:ascii="Courier New" w:hAnsi="Courier New" w:cs="Courier New"/>
    </w:rPr>
  </w:style>
  <w:style w:type="character" w:customStyle="1" w:styleId="WW8Num20z2">
    <w:name w:val="WW8Num20z2"/>
    <w:rsid w:val="00143D53"/>
    <w:rPr>
      <w:rFonts w:ascii="Wingdings" w:hAnsi="Wingdings" w:cs="Wingdings"/>
    </w:rPr>
  </w:style>
  <w:style w:type="character" w:customStyle="1" w:styleId="WW8Num20z3">
    <w:name w:val="WW8Num20z3"/>
    <w:rsid w:val="00143D53"/>
    <w:rPr>
      <w:rFonts w:ascii="Symbol" w:hAnsi="Symbol" w:cs="Symbol"/>
    </w:rPr>
  </w:style>
  <w:style w:type="character" w:customStyle="1" w:styleId="WW8Num33z0">
    <w:name w:val="WW8Num33z0"/>
    <w:rsid w:val="00143D53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143D53"/>
    <w:rPr>
      <w:rFonts w:ascii="Courier New" w:hAnsi="Courier New" w:cs="Courier New"/>
    </w:rPr>
  </w:style>
  <w:style w:type="character" w:customStyle="1" w:styleId="WW8Num33z2">
    <w:name w:val="WW8Num33z2"/>
    <w:rsid w:val="00143D53"/>
    <w:rPr>
      <w:rFonts w:ascii="Wingdings" w:hAnsi="Wingdings" w:cs="Wingdings"/>
    </w:rPr>
  </w:style>
  <w:style w:type="character" w:customStyle="1" w:styleId="WW8Num33z3">
    <w:name w:val="WW8Num33z3"/>
    <w:rsid w:val="00143D53"/>
    <w:rPr>
      <w:rFonts w:ascii="Symbol" w:hAnsi="Symbol" w:cs="Symbol"/>
    </w:rPr>
  </w:style>
  <w:style w:type="character" w:customStyle="1" w:styleId="WW8Num29z0">
    <w:name w:val="WW8Num29z0"/>
    <w:rsid w:val="00143D53"/>
    <w:rPr>
      <w:color w:val="000000"/>
    </w:rPr>
  </w:style>
  <w:style w:type="character" w:customStyle="1" w:styleId="Znakinumeracji">
    <w:name w:val="Znaki numeracji"/>
    <w:rsid w:val="00143D53"/>
  </w:style>
  <w:style w:type="paragraph" w:customStyle="1" w:styleId="Nagwek20">
    <w:name w:val="Nagłówek2"/>
    <w:basedOn w:val="Normalny"/>
    <w:next w:val="Tekstpodstawowy"/>
    <w:rsid w:val="00143D5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143D53"/>
    <w:pPr>
      <w:jc w:val="center"/>
    </w:pPr>
    <w:rPr>
      <w:b/>
    </w:rPr>
  </w:style>
  <w:style w:type="paragraph" w:styleId="Lista">
    <w:name w:val="List"/>
    <w:basedOn w:val="Tekstpodstawowy"/>
    <w:rsid w:val="00143D53"/>
    <w:rPr>
      <w:rFonts w:cs="Mangal"/>
    </w:rPr>
  </w:style>
  <w:style w:type="paragraph" w:customStyle="1" w:styleId="Podpis2">
    <w:name w:val="Podpis2"/>
    <w:basedOn w:val="Normalny"/>
    <w:rsid w:val="00143D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5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43D53"/>
    <w:pPr>
      <w:jc w:val="center"/>
    </w:pPr>
    <w:rPr>
      <w:b/>
      <w:bCs/>
    </w:rPr>
  </w:style>
  <w:style w:type="paragraph" w:customStyle="1" w:styleId="Podpis1">
    <w:name w:val="Podpis1"/>
    <w:basedOn w:val="Normalny"/>
    <w:rsid w:val="00143D5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43D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43D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43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D53"/>
    <w:pPr>
      <w:ind w:left="708"/>
    </w:pPr>
  </w:style>
  <w:style w:type="paragraph" w:styleId="Tekstprzypisudolnego">
    <w:name w:val="footnote text"/>
    <w:basedOn w:val="Normalny"/>
    <w:rsid w:val="00143D53"/>
    <w:rPr>
      <w:sz w:val="20"/>
      <w:szCs w:val="20"/>
    </w:rPr>
  </w:style>
  <w:style w:type="paragraph" w:customStyle="1" w:styleId="Tekstpodstawowy21">
    <w:name w:val="Tekst podstawowy 21"/>
    <w:basedOn w:val="Normalny"/>
    <w:rsid w:val="00143D5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43D53"/>
    <w:pPr>
      <w:spacing w:after="120" w:line="480" w:lineRule="auto"/>
      <w:ind w:left="283"/>
    </w:pPr>
  </w:style>
  <w:style w:type="paragraph" w:customStyle="1" w:styleId="Styl">
    <w:name w:val="Styl"/>
    <w:rsid w:val="00143D53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43D53"/>
    <w:pPr>
      <w:spacing w:after="120"/>
    </w:pPr>
    <w:rPr>
      <w:sz w:val="16"/>
      <w:szCs w:val="16"/>
    </w:rPr>
  </w:style>
  <w:style w:type="paragraph" w:customStyle="1" w:styleId="Style2">
    <w:name w:val="Style 2"/>
    <w:rsid w:val="00143D53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143D53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143D5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143D53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143D53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143D53"/>
    <w:rPr>
      <w:sz w:val="20"/>
      <w:szCs w:val="20"/>
    </w:rPr>
  </w:style>
  <w:style w:type="paragraph" w:customStyle="1" w:styleId="xl24">
    <w:name w:val="xl24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143D53"/>
    <w:pPr>
      <w:ind w:firstLine="709"/>
    </w:pPr>
  </w:style>
  <w:style w:type="paragraph" w:styleId="NormalnyWeb">
    <w:name w:val="Normal (Web)"/>
    <w:basedOn w:val="Normalny"/>
    <w:rsid w:val="00143D53"/>
    <w:pPr>
      <w:spacing w:before="280" w:after="280"/>
      <w:jc w:val="left"/>
    </w:pPr>
  </w:style>
  <w:style w:type="paragraph" w:customStyle="1" w:styleId="Standard">
    <w:name w:val="Standard"/>
    <w:rsid w:val="00143D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143D53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8B2-7897-427E-AA91-2EEE18CB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2170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13</cp:revision>
  <cp:lastPrinted>2021-07-23T09:49:00Z</cp:lastPrinted>
  <dcterms:created xsi:type="dcterms:W3CDTF">2022-12-11T19:09:00Z</dcterms:created>
  <dcterms:modified xsi:type="dcterms:W3CDTF">2022-12-15T05:00:00Z</dcterms:modified>
</cp:coreProperties>
</file>