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2BE" w:rsidRPr="003A3DA1" w:rsidRDefault="002502BE" w:rsidP="00771DF4">
      <w:r w:rsidRPr="004F0772">
        <w:t>Załącznik nr 3a do SWZ (składają wszyscy Wykonawcy)</w:t>
      </w:r>
    </w:p>
    <w:p w:rsidR="00771DF4" w:rsidRDefault="002502BE" w:rsidP="003A3DA1">
      <w:pPr>
        <w:pStyle w:val="Nagwek1"/>
        <w:spacing w:before="480"/>
      </w:pPr>
      <w:r w:rsidRPr="00771DF4">
        <w:t>Oświadczenie</w:t>
      </w:r>
      <w:r w:rsidRPr="004F0772">
        <w:t xml:space="preserve"> Wykonawcy </w:t>
      </w:r>
    </w:p>
    <w:p w:rsidR="002502BE" w:rsidRPr="004F0772" w:rsidRDefault="002502BE" w:rsidP="00771DF4">
      <w:pPr>
        <w:pStyle w:val="Nagwek1"/>
      </w:pPr>
      <w:r w:rsidRPr="004F0772">
        <w:t xml:space="preserve">Składane na podstawie art. 125 ust. 1 ustawy z dnia 11 września 2019 r. Prawo zamówień </w:t>
      </w:r>
      <w:r w:rsidRPr="00771DF4">
        <w:t>publicznych</w:t>
      </w:r>
    </w:p>
    <w:p w:rsidR="002502BE" w:rsidRPr="00771DF4" w:rsidRDefault="00771DF4" w:rsidP="00771DF4">
      <w:pPr>
        <w:pStyle w:val="Nagwek1"/>
      </w:pPr>
      <w:r w:rsidRPr="00771DF4">
        <w:t>dotyczące spełniania warunków udziału w postępowaniu</w:t>
      </w:r>
    </w:p>
    <w:p w:rsidR="002502BE" w:rsidRPr="004F0772" w:rsidRDefault="00771DF4" w:rsidP="00771DF4">
      <w:pPr>
        <w:pStyle w:val="Nagwek2"/>
      </w:pPr>
      <w:r w:rsidRPr="004F0772">
        <w:t>Zamawiający</w:t>
      </w:r>
    </w:p>
    <w:p w:rsidR="00531E4C" w:rsidRPr="00531E4C" w:rsidRDefault="00531E4C" w:rsidP="00531E4C">
      <w:pPr>
        <w:pStyle w:val="Akapitzlist"/>
        <w:ind w:left="0"/>
        <w:rPr>
          <w:rFonts w:eastAsia="Arial" w:cs="Arial"/>
          <w:bCs/>
        </w:rPr>
      </w:pPr>
      <w:r w:rsidRPr="00531E4C">
        <w:rPr>
          <w:rFonts w:eastAsia="Arial" w:cs="Arial"/>
          <w:bCs/>
        </w:rPr>
        <w:t>Specjalny Ośrodek Szkolno-Wychowawczy</w:t>
      </w:r>
    </w:p>
    <w:p w:rsidR="00531E4C" w:rsidRPr="00531E4C" w:rsidRDefault="00531E4C" w:rsidP="00531E4C">
      <w:pPr>
        <w:pStyle w:val="Akapitzlist"/>
        <w:ind w:left="0"/>
        <w:rPr>
          <w:rFonts w:eastAsia="Arial" w:cs="Arial"/>
          <w:bCs/>
        </w:rPr>
      </w:pPr>
      <w:r w:rsidRPr="00531E4C">
        <w:rPr>
          <w:rFonts w:eastAsia="Arial" w:cs="Arial"/>
          <w:bCs/>
        </w:rPr>
        <w:t>Al. 3 Maja 28/34</w:t>
      </w:r>
    </w:p>
    <w:p w:rsidR="00531E4C" w:rsidRPr="00531E4C" w:rsidRDefault="00531E4C" w:rsidP="00531E4C">
      <w:pPr>
        <w:pStyle w:val="Akapitzlist"/>
        <w:ind w:left="0"/>
        <w:rPr>
          <w:rFonts w:cs="Arial"/>
        </w:rPr>
      </w:pPr>
      <w:r w:rsidRPr="00531E4C">
        <w:rPr>
          <w:rFonts w:eastAsia="Arial" w:cs="Arial"/>
          <w:bCs/>
        </w:rPr>
        <w:t>97-300 Piotrków Trybunalski</w:t>
      </w:r>
    </w:p>
    <w:p w:rsidR="002502BE" w:rsidRPr="004F0772" w:rsidRDefault="00771DF4" w:rsidP="00771DF4">
      <w:pPr>
        <w:pStyle w:val="Nagwek2"/>
      </w:pPr>
      <w:r w:rsidRPr="004F0772">
        <w:t>Wykonawca:</w:t>
      </w:r>
    </w:p>
    <w:p w:rsidR="002502BE" w:rsidRPr="004F0772" w:rsidRDefault="002502BE" w:rsidP="00771DF4">
      <w:r w:rsidRPr="004F0772">
        <w:t>Niniejsza oferta zostaje złożona przez</w:t>
      </w:r>
      <w:r w:rsidRPr="004F0772">
        <w:rPr>
          <w:vertAlign w:val="superscript"/>
        </w:rPr>
        <w:footnoteReference w:id="1"/>
      </w:r>
      <w:r w:rsidRPr="004F0772"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4851"/>
        <w:gridCol w:w="3653"/>
      </w:tblGrid>
      <w:tr w:rsidR="002502BE" w:rsidRPr="004F0772" w:rsidTr="00F23011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502BE" w:rsidRPr="00771DF4" w:rsidRDefault="002502BE" w:rsidP="00F2301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71DF4">
              <w:rPr>
                <w:rFonts w:cs="Arial"/>
                <w:b/>
                <w:bCs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502BE" w:rsidRPr="00771DF4" w:rsidRDefault="002502BE" w:rsidP="00F2301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71DF4">
              <w:rPr>
                <w:rFonts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502BE" w:rsidRPr="00771DF4" w:rsidRDefault="002502BE" w:rsidP="00771DF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71DF4">
              <w:rPr>
                <w:rFonts w:cs="Arial"/>
                <w:b/>
                <w:bCs/>
                <w:color w:val="000000"/>
              </w:rPr>
              <w:t xml:space="preserve">Adres(y) </w:t>
            </w:r>
            <w:r w:rsidRPr="00771DF4">
              <w:rPr>
                <w:rFonts w:cs="Arial"/>
                <w:b/>
                <w:bCs/>
                <w:caps/>
                <w:color w:val="000000"/>
              </w:rPr>
              <w:t>W</w:t>
            </w:r>
            <w:r w:rsidRPr="00771DF4">
              <w:rPr>
                <w:rFonts w:cs="Arial"/>
                <w:b/>
                <w:bCs/>
                <w:color w:val="000000"/>
              </w:rPr>
              <w:t>ykonawcy(ów)</w:t>
            </w:r>
          </w:p>
        </w:tc>
      </w:tr>
      <w:tr w:rsidR="002502BE" w:rsidRPr="004F0772" w:rsidTr="00F23011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502BE" w:rsidRPr="00771DF4" w:rsidRDefault="002502BE" w:rsidP="00F2301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:rsidR="002502BE" w:rsidRPr="00771DF4" w:rsidRDefault="002502BE" w:rsidP="00F2301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502BE" w:rsidRPr="00771DF4" w:rsidRDefault="002502BE" w:rsidP="00F23011">
            <w:pPr>
              <w:spacing w:after="120"/>
              <w:jc w:val="center"/>
              <w:rPr>
                <w:rFonts w:cs="Arial"/>
                <w:b/>
              </w:rPr>
            </w:pPr>
          </w:p>
        </w:tc>
      </w:tr>
      <w:tr w:rsidR="002502BE" w:rsidRPr="004F0772" w:rsidTr="00F23011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502BE" w:rsidRPr="00771DF4" w:rsidRDefault="002502BE" w:rsidP="00F2301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4851" w:type="dxa"/>
            <w:vAlign w:val="center"/>
          </w:tcPr>
          <w:p w:rsidR="002502BE" w:rsidRPr="00771DF4" w:rsidRDefault="002502BE" w:rsidP="00F23011">
            <w:pPr>
              <w:spacing w:after="120"/>
              <w:jc w:val="center"/>
              <w:rPr>
                <w:rFonts w:cs="Arial"/>
                <w:b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502BE" w:rsidRPr="00771DF4" w:rsidRDefault="002502BE" w:rsidP="00F23011">
            <w:pPr>
              <w:spacing w:after="120"/>
              <w:jc w:val="center"/>
              <w:rPr>
                <w:rFonts w:cs="Arial"/>
                <w:b/>
              </w:rPr>
            </w:pPr>
          </w:p>
        </w:tc>
      </w:tr>
    </w:tbl>
    <w:p w:rsidR="002502BE" w:rsidRPr="00771DF4" w:rsidRDefault="002502BE" w:rsidP="00771DF4">
      <w:pPr>
        <w:spacing w:before="240"/>
      </w:pPr>
      <w:r w:rsidRPr="004F0772">
        <w:t>Na potrzeby postępowania o udzielenie zamówienia publicznego realizowanego</w:t>
      </w:r>
      <w:r w:rsidRPr="004F0772">
        <w:br/>
        <w:t>w trybie podstawowym bez przeprowadzenia negocjacji pn</w:t>
      </w:r>
      <w:r w:rsidR="00B839C5">
        <w:t xml:space="preserve">. </w:t>
      </w:r>
      <w:r w:rsidR="00531E4C" w:rsidRPr="00A90D34">
        <w:rPr>
          <w:rFonts w:cs="Arial"/>
          <w:b/>
        </w:rPr>
        <w:t>usługa dowozu dzieci i młodzieży niepełnosprawnej z terenu miasta Piotrkowa Trybunalskiego</w:t>
      </w:r>
      <w:r w:rsidR="00531E4C">
        <w:rPr>
          <w:rFonts w:cs="Arial"/>
          <w:b/>
        </w:rPr>
        <w:t xml:space="preserve"> </w:t>
      </w:r>
      <w:r w:rsidR="00531E4C" w:rsidRPr="00A90D34">
        <w:rPr>
          <w:rFonts w:cs="Arial"/>
          <w:b/>
        </w:rPr>
        <w:t>do </w:t>
      </w:r>
      <w:r w:rsidR="00531E4C">
        <w:rPr>
          <w:rFonts w:cs="Arial"/>
          <w:b/>
        </w:rPr>
        <w:t xml:space="preserve"> </w:t>
      </w:r>
      <w:r w:rsidR="00531E4C" w:rsidRPr="00A90D34">
        <w:rPr>
          <w:rFonts w:cs="Arial"/>
          <w:b/>
        </w:rPr>
        <w:t>Specjalnego Ośrodka Szkolno</w:t>
      </w:r>
      <w:r w:rsidR="00531E4C">
        <w:rPr>
          <w:rFonts w:cs="Arial"/>
          <w:b/>
        </w:rPr>
        <w:t xml:space="preserve"> – </w:t>
      </w:r>
      <w:r w:rsidR="00531E4C" w:rsidRPr="00A90D34">
        <w:rPr>
          <w:rFonts w:cs="Arial"/>
          <w:b/>
        </w:rPr>
        <w:t>Wychowawczego</w:t>
      </w:r>
      <w:r w:rsidR="00531E4C">
        <w:rPr>
          <w:rFonts w:cs="Arial"/>
          <w:b/>
        </w:rPr>
        <w:t xml:space="preserve"> </w:t>
      </w:r>
      <w:r w:rsidR="00531E4C" w:rsidRPr="00A90D34">
        <w:rPr>
          <w:rFonts w:cs="Arial"/>
          <w:b/>
        </w:rPr>
        <w:t xml:space="preserve">w </w:t>
      </w:r>
      <w:r w:rsidR="00531E4C">
        <w:rPr>
          <w:rFonts w:cs="Arial"/>
          <w:b/>
        </w:rPr>
        <w:t xml:space="preserve"> </w:t>
      </w:r>
      <w:r w:rsidR="00531E4C" w:rsidRPr="00A90D34">
        <w:rPr>
          <w:rFonts w:cs="Arial"/>
          <w:b/>
        </w:rPr>
        <w:t xml:space="preserve">Piotrkowie </w:t>
      </w:r>
      <w:r w:rsidR="00531E4C" w:rsidRPr="001D49CC">
        <w:rPr>
          <w:rFonts w:cs="Arial"/>
          <w:b/>
        </w:rPr>
        <w:t>Trybunalskim</w:t>
      </w:r>
      <w:r w:rsidR="00531E4C">
        <w:rPr>
          <w:rFonts w:cs="Arial"/>
          <w:b/>
        </w:rPr>
        <w:t xml:space="preserve"> i innych szkół i przedszkoli na terenie miasta Piotrkowa Trybunalskiego oraz ich odwiezienie</w:t>
      </w:r>
      <w:r w:rsidR="00531E4C" w:rsidRPr="001D49CC">
        <w:rPr>
          <w:rFonts w:cs="Arial"/>
          <w:b/>
        </w:rPr>
        <w:t xml:space="preserve"> do miejsca zamieszkania</w:t>
      </w:r>
      <w:r w:rsidRPr="005F4BC8">
        <w:rPr>
          <w:b/>
          <w:bCs/>
        </w:rPr>
        <w:t>,</w:t>
      </w:r>
      <w:r w:rsidRPr="004F0772">
        <w:rPr>
          <w:b/>
        </w:rPr>
        <w:t xml:space="preserve"> </w:t>
      </w:r>
      <w:r w:rsidRPr="004F0772">
        <w:t>oświadczam(y),</w:t>
      </w:r>
      <w:r w:rsidR="00771DF4">
        <w:br/>
      </w:r>
      <w:r w:rsidRPr="004F0772">
        <w:t>że spełniam(y) warunki udziału w</w:t>
      </w:r>
      <w:r w:rsidR="00771DF4">
        <w:t xml:space="preserve"> </w:t>
      </w:r>
      <w:r w:rsidRPr="004F0772">
        <w:t>postępowaniu określone przez Zamawiającego</w:t>
      </w:r>
      <w:r w:rsidR="00771DF4">
        <w:br/>
      </w:r>
      <w:r w:rsidRPr="004F0772">
        <w:t xml:space="preserve">w Specyfikacji Warunków </w:t>
      </w:r>
      <w:r>
        <w:t>Z</w:t>
      </w:r>
      <w:r w:rsidRPr="004F0772">
        <w:t>amówienia</w:t>
      </w:r>
      <w:r w:rsidR="00335AC1">
        <w:t xml:space="preserve"> i ogłoszeniu</w:t>
      </w:r>
      <w:r>
        <w:t xml:space="preserve"> o zamówieniu</w:t>
      </w:r>
      <w:r w:rsidRPr="004F0772">
        <w:t>.</w:t>
      </w:r>
    </w:p>
    <w:p w:rsidR="00771DF4" w:rsidRDefault="00771DF4" w:rsidP="00771DF4">
      <w:pPr>
        <w:tabs>
          <w:tab w:val="right" w:leader="dot" w:pos="2835"/>
          <w:tab w:val="left" w:pos="4111"/>
          <w:tab w:val="right" w:leader="dot" w:pos="8789"/>
        </w:tabs>
        <w:spacing w:before="60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2502BE" w:rsidRPr="00771DF4" w:rsidRDefault="00771DF4" w:rsidP="00771DF4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upoważnionej(ych)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 xml:space="preserve">do podpisania niniejszej oferty w imieniu Wykonawcy(ów). Oferta w postaci elektronicznej winna być podpisana </w:t>
      </w:r>
      <w:r w:rsidRPr="00EE43FA">
        <w:rPr>
          <w:rFonts w:cs="Calibri"/>
          <w:sz w:val="20"/>
          <w:szCs w:val="20"/>
        </w:rPr>
        <w:lastRenderedPageBreak/>
        <w:t>kwalifikowanym podpisem elektronicznym lub podpisem zaufanym lub podpisem osobistym</w:t>
      </w:r>
    </w:p>
    <w:sectPr w:rsidR="002502BE" w:rsidRPr="00771DF4" w:rsidSect="002502BE">
      <w:headerReference w:type="default" r:id="rId8"/>
      <w:pgSz w:w="11906" w:h="16838"/>
      <w:pgMar w:top="426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E6" w:rsidRDefault="00757FE6">
      <w:r>
        <w:separator/>
      </w:r>
    </w:p>
  </w:endnote>
  <w:endnote w:type="continuationSeparator" w:id="0">
    <w:p w:rsidR="00757FE6" w:rsidRDefault="0075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E6" w:rsidRDefault="00757FE6">
      <w:r>
        <w:separator/>
      </w:r>
    </w:p>
  </w:footnote>
  <w:footnote w:type="continuationSeparator" w:id="0">
    <w:p w:rsidR="00757FE6" w:rsidRDefault="00757FE6">
      <w:r>
        <w:continuationSeparator/>
      </w:r>
    </w:p>
  </w:footnote>
  <w:footnote w:id="1">
    <w:p w:rsidR="002502BE" w:rsidRDefault="002502BE" w:rsidP="002502BE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52" w:type="dxa"/>
      <w:tblCellMar>
        <w:left w:w="10" w:type="dxa"/>
        <w:right w:w="10" w:type="dxa"/>
      </w:tblCellMar>
      <w:tblLook w:val="0000"/>
    </w:tblPr>
    <w:tblGrid>
      <w:gridCol w:w="2552"/>
    </w:tblGrid>
    <w:tr w:rsidR="003D0251" w:rsidRPr="0078577F" w:rsidTr="003D0251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:rsidR="003D3728" w:rsidRPr="004A34D0" w:rsidRDefault="003D3728" w:rsidP="00D13B1E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0666B11"/>
    <w:multiLevelType w:val="hybridMultilevel"/>
    <w:tmpl w:val="41EC5C30"/>
    <w:lvl w:ilvl="0" w:tplc="3EA6B242">
      <w:start w:val="1"/>
      <w:numFmt w:val="decimal"/>
      <w:pStyle w:val="Nagwek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4"/>
  </w:num>
  <w:num w:numId="16">
    <w:abstractNumId w:val="25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30"/>
  </w:num>
  <w:num w:numId="21">
    <w:abstractNumId w:val="27"/>
  </w:num>
  <w:num w:numId="22">
    <w:abstractNumId w:val="36"/>
  </w:num>
  <w:num w:numId="23">
    <w:abstractNumId w:val="40"/>
  </w:num>
  <w:num w:numId="24">
    <w:abstractNumId w:val="23"/>
  </w:num>
  <w:num w:numId="25">
    <w:abstractNumId w:val="28"/>
  </w:num>
  <w:num w:numId="26">
    <w:abstractNumId w:val="24"/>
  </w:num>
  <w:num w:numId="27">
    <w:abstractNumId w:val="35"/>
  </w:num>
  <w:num w:numId="28">
    <w:abstractNumId w:val="38"/>
  </w:num>
  <w:num w:numId="29">
    <w:abstractNumId w:val="32"/>
  </w:num>
  <w:num w:numId="30">
    <w:abstractNumId w:val="33"/>
  </w:num>
  <w:num w:numId="31">
    <w:abstractNumId w:val="3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2156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67571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02BE"/>
    <w:rsid w:val="00257EE7"/>
    <w:rsid w:val="00257F92"/>
    <w:rsid w:val="002705DB"/>
    <w:rsid w:val="002715FF"/>
    <w:rsid w:val="00276EE1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35AC1"/>
    <w:rsid w:val="0034546B"/>
    <w:rsid w:val="00352984"/>
    <w:rsid w:val="003550FE"/>
    <w:rsid w:val="003573F1"/>
    <w:rsid w:val="00361860"/>
    <w:rsid w:val="00370972"/>
    <w:rsid w:val="00385B77"/>
    <w:rsid w:val="00396BA3"/>
    <w:rsid w:val="003A3DA1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53FE"/>
    <w:rsid w:val="00457FF4"/>
    <w:rsid w:val="00466406"/>
    <w:rsid w:val="00471F6F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1E4C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4BC8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7FE6"/>
    <w:rsid w:val="00764849"/>
    <w:rsid w:val="00770736"/>
    <w:rsid w:val="00771DF4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0B0D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4F70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9F56FE"/>
    <w:rsid w:val="00A014EF"/>
    <w:rsid w:val="00A3119F"/>
    <w:rsid w:val="00A36D98"/>
    <w:rsid w:val="00A51475"/>
    <w:rsid w:val="00A663D6"/>
    <w:rsid w:val="00A74A49"/>
    <w:rsid w:val="00A82F59"/>
    <w:rsid w:val="00A91E98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39C5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53EE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B1E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A3DE8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DF4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771DF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771DF4"/>
    <w:pPr>
      <w:keepNext/>
      <w:numPr>
        <w:numId w:val="35"/>
      </w:numPr>
      <w:spacing w:before="240" w:after="6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A21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A2156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0A2156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0A2156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0A215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A215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A2156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0A2156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0A2156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0A2156"/>
  </w:style>
  <w:style w:type="character" w:customStyle="1" w:styleId="WW8Num3z0">
    <w:name w:val="WW8Num3z0"/>
    <w:rsid w:val="000A2156"/>
    <w:rPr>
      <w:rFonts w:ascii="Symbol" w:hAnsi="Symbol" w:cs="Symbol"/>
      <w:b w:val="0"/>
    </w:rPr>
  </w:style>
  <w:style w:type="character" w:customStyle="1" w:styleId="WW8Num6z0">
    <w:name w:val="WW8Num6z0"/>
    <w:rsid w:val="000A2156"/>
    <w:rPr>
      <w:color w:val="000000"/>
    </w:rPr>
  </w:style>
  <w:style w:type="character" w:customStyle="1" w:styleId="WW-Absatz-Standardschriftart">
    <w:name w:val="WW-Absatz-Standardschriftart"/>
    <w:rsid w:val="000A2156"/>
  </w:style>
  <w:style w:type="character" w:customStyle="1" w:styleId="WW-Absatz-Standardschriftart1">
    <w:name w:val="WW-Absatz-Standardschriftart1"/>
    <w:rsid w:val="000A2156"/>
  </w:style>
  <w:style w:type="character" w:customStyle="1" w:styleId="WW8Num3z1">
    <w:name w:val="WW8Num3z1"/>
    <w:rsid w:val="000A2156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0A2156"/>
    <w:rPr>
      <w:rFonts w:ascii="Symbol" w:hAnsi="Symbol" w:cs="Symbol"/>
    </w:rPr>
  </w:style>
  <w:style w:type="character" w:customStyle="1" w:styleId="Domylnaczcionkaakapitu3">
    <w:name w:val="Domyślna czcionka akapitu3"/>
    <w:rsid w:val="000A2156"/>
  </w:style>
  <w:style w:type="character" w:customStyle="1" w:styleId="WW-Absatz-Standardschriftart11">
    <w:name w:val="WW-Absatz-Standardschriftart11"/>
    <w:rsid w:val="000A2156"/>
  </w:style>
  <w:style w:type="character" w:customStyle="1" w:styleId="WW-Absatz-Standardschriftart111">
    <w:name w:val="WW-Absatz-Standardschriftart111"/>
    <w:rsid w:val="000A2156"/>
  </w:style>
  <w:style w:type="character" w:customStyle="1" w:styleId="WW-Absatz-Standardschriftart1111">
    <w:name w:val="WW-Absatz-Standardschriftart1111"/>
    <w:rsid w:val="000A2156"/>
  </w:style>
  <w:style w:type="character" w:customStyle="1" w:styleId="WW8Num2z0">
    <w:name w:val="WW8Num2z0"/>
    <w:rsid w:val="000A2156"/>
    <w:rPr>
      <w:rFonts w:ascii="Times New Roman" w:hAnsi="Times New Roman" w:cs="Times New Roman"/>
    </w:rPr>
  </w:style>
  <w:style w:type="character" w:customStyle="1" w:styleId="WW8Num8z1">
    <w:name w:val="WW8Num8z1"/>
    <w:rsid w:val="000A2156"/>
    <w:rPr>
      <w:rFonts w:ascii="Courier New" w:hAnsi="Courier New" w:cs="Courier New"/>
    </w:rPr>
  </w:style>
  <w:style w:type="character" w:customStyle="1" w:styleId="WW8Num8z2">
    <w:name w:val="WW8Num8z2"/>
    <w:rsid w:val="000A2156"/>
    <w:rPr>
      <w:rFonts w:ascii="Wingdings" w:hAnsi="Wingdings" w:cs="Wingdings"/>
    </w:rPr>
  </w:style>
  <w:style w:type="character" w:customStyle="1" w:styleId="WW8Num10z0">
    <w:name w:val="WW8Num10z0"/>
    <w:rsid w:val="000A2156"/>
    <w:rPr>
      <w:b/>
    </w:rPr>
  </w:style>
  <w:style w:type="character" w:customStyle="1" w:styleId="WW8Num18z0">
    <w:name w:val="WW8Num18z0"/>
    <w:rsid w:val="000A2156"/>
    <w:rPr>
      <w:rFonts w:ascii="Symbol" w:hAnsi="Symbol" w:cs="Symbol"/>
    </w:rPr>
  </w:style>
  <w:style w:type="character" w:customStyle="1" w:styleId="WW8Num18z1">
    <w:name w:val="WW8Num18z1"/>
    <w:rsid w:val="000A2156"/>
    <w:rPr>
      <w:rFonts w:ascii="Courier New" w:hAnsi="Courier New" w:cs="Courier New"/>
    </w:rPr>
  </w:style>
  <w:style w:type="character" w:customStyle="1" w:styleId="WW8Num18z2">
    <w:name w:val="WW8Num18z2"/>
    <w:rsid w:val="000A2156"/>
    <w:rPr>
      <w:rFonts w:ascii="Wingdings" w:hAnsi="Wingdings" w:cs="Wingdings"/>
    </w:rPr>
  </w:style>
  <w:style w:type="character" w:customStyle="1" w:styleId="WW8Num21z0">
    <w:name w:val="WW8Num21z0"/>
    <w:rsid w:val="000A2156"/>
    <w:rPr>
      <w:rFonts w:ascii="Symbol" w:hAnsi="Symbol" w:cs="Symbol"/>
    </w:rPr>
  </w:style>
  <w:style w:type="character" w:customStyle="1" w:styleId="WW8Num21z1">
    <w:name w:val="WW8Num21z1"/>
    <w:rsid w:val="000A2156"/>
    <w:rPr>
      <w:rFonts w:ascii="Courier New" w:hAnsi="Courier New" w:cs="Courier New"/>
    </w:rPr>
  </w:style>
  <w:style w:type="character" w:customStyle="1" w:styleId="WW8Num21z2">
    <w:name w:val="WW8Num21z2"/>
    <w:rsid w:val="000A2156"/>
    <w:rPr>
      <w:rFonts w:ascii="Wingdings" w:hAnsi="Wingdings" w:cs="Wingdings"/>
    </w:rPr>
  </w:style>
  <w:style w:type="character" w:customStyle="1" w:styleId="WW8Num26z0">
    <w:name w:val="WW8Num26z0"/>
    <w:rsid w:val="000A2156"/>
    <w:rPr>
      <w:rFonts w:ascii="Symbol" w:hAnsi="Symbol" w:cs="Symbol"/>
      <w:sz w:val="20"/>
    </w:rPr>
  </w:style>
  <w:style w:type="character" w:customStyle="1" w:styleId="WW8Num26z1">
    <w:name w:val="WW8Num26z1"/>
    <w:rsid w:val="000A2156"/>
    <w:rPr>
      <w:rFonts w:ascii="Courier New" w:hAnsi="Courier New" w:cs="Courier New"/>
      <w:sz w:val="20"/>
    </w:rPr>
  </w:style>
  <w:style w:type="character" w:customStyle="1" w:styleId="WW8Num26z2">
    <w:name w:val="WW8Num26z2"/>
    <w:rsid w:val="000A2156"/>
    <w:rPr>
      <w:rFonts w:ascii="Wingdings" w:hAnsi="Wingdings" w:cs="Wingdings"/>
      <w:sz w:val="20"/>
    </w:rPr>
  </w:style>
  <w:style w:type="character" w:customStyle="1" w:styleId="WW8Num27z1">
    <w:name w:val="WW8Num27z1"/>
    <w:rsid w:val="000A2156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0A2156"/>
    <w:rPr>
      <w:rFonts w:ascii="Symbol" w:eastAsia="Calibri" w:hAnsi="Symbol" w:cs="Times New Roman"/>
    </w:rPr>
  </w:style>
  <w:style w:type="character" w:customStyle="1" w:styleId="WW8Num32z1">
    <w:name w:val="WW8Num32z1"/>
    <w:rsid w:val="000A2156"/>
    <w:rPr>
      <w:rFonts w:ascii="Courier New" w:hAnsi="Courier New" w:cs="Courier New"/>
    </w:rPr>
  </w:style>
  <w:style w:type="character" w:customStyle="1" w:styleId="WW8Num32z2">
    <w:name w:val="WW8Num32z2"/>
    <w:rsid w:val="000A2156"/>
    <w:rPr>
      <w:rFonts w:ascii="Wingdings" w:hAnsi="Wingdings" w:cs="Wingdings"/>
    </w:rPr>
  </w:style>
  <w:style w:type="character" w:customStyle="1" w:styleId="WW8Num32z3">
    <w:name w:val="WW8Num32z3"/>
    <w:rsid w:val="000A2156"/>
    <w:rPr>
      <w:rFonts w:ascii="Symbol" w:hAnsi="Symbol" w:cs="Symbol"/>
    </w:rPr>
  </w:style>
  <w:style w:type="character" w:customStyle="1" w:styleId="WW8Num39z0">
    <w:name w:val="WW8Num39z0"/>
    <w:rsid w:val="000A2156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0A2156"/>
    <w:rPr>
      <w:rFonts w:ascii="Courier New" w:hAnsi="Courier New" w:cs="Courier New"/>
    </w:rPr>
  </w:style>
  <w:style w:type="character" w:customStyle="1" w:styleId="WW8Num39z2">
    <w:name w:val="WW8Num39z2"/>
    <w:rsid w:val="000A2156"/>
    <w:rPr>
      <w:rFonts w:ascii="Wingdings" w:hAnsi="Wingdings" w:cs="Wingdings"/>
    </w:rPr>
  </w:style>
  <w:style w:type="character" w:customStyle="1" w:styleId="WW8Num39z3">
    <w:name w:val="WW8Num39z3"/>
    <w:rsid w:val="000A2156"/>
    <w:rPr>
      <w:rFonts w:ascii="Symbol" w:hAnsi="Symbol" w:cs="Symbol"/>
    </w:rPr>
  </w:style>
  <w:style w:type="character" w:customStyle="1" w:styleId="WW8Num40z0">
    <w:name w:val="WW8Num40z0"/>
    <w:rsid w:val="000A2156"/>
    <w:rPr>
      <w:rFonts w:ascii="Symbol" w:eastAsia="Calibri" w:hAnsi="Symbol" w:cs="Times New Roman"/>
    </w:rPr>
  </w:style>
  <w:style w:type="character" w:customStyle="1" w:styleId="WW8Num40z1">
    <w:name w:val="WW8Num40z1"/>
    <w:rsid w:val="000A2156"/>
    <w:rPr>
      <w:rFonts w:ascii="Courier New" w:hAnsi="Courier New" w:cs="Courier New"/>
    </w:rPr>
  </w:style>
  <w:style w:type="character" w:customStyle="1" w:styleId="WW8Num40z2">
    <w:name w:val="WW8Num40z2"/>
    <w:rsid w:val="000A2156"/>
    <w:rPr>
      <w:rFonts w:ascii="Wingdings" w:hAnsi="Wingdings" w:cs="Wingdings"/>
    </w:rPr>
  </w:style>
  <w:style w:type="character" w:customStyle="1" w:styleId="WW8Num40z3">
    <w:name w:val="WW8Num40z3"/>
    <w:rsid w:val="000A2156"/>
    <w:rPr>
      <w:rFonts w:ascii="Symbol" w:hAnsi="Symbol" w:cs="Symbol"/>
    </w:rPr>
  </w:style>
  <w:style w:type="character" w:customStyle="1" w:styleId="WW8Num41z0">
    <w:name w:val="WW8Num41z0"/>
    <w:rsid w:val="000A2156"/>
    <w:rPr>
      <w:rFonts w:ascii="Wingdings" w:hAnsi="Wingdings" w:cs="Wingdings"/>
    </w:rPr>
  </w:style>
  <w:style w:type="character" w:customStyle="1" w:styleId="WW8Num41z1">
    <w:name w:val="WW8Num41z1"/>
    <w:rsid w:val="000A2156"/>
    <w:rPr>
      <w:rFonts w:ascii="Courier New" w:hAnsi="Courier New" w:cs="Courier New"/>
    </w:rPr>
  </w:style>
  <w:style w:type="character" w:customStyle="1" w:styleId="WW8Num41z3">
    <w:name w:val="WW8Num41z3"/>
    <w:rsid w:val="000A2156"/>
    <w:rPr>
      <w:rFonts w:ascii="Symbol" w:hAnsi="Symbol" w:cs="Symbol"/>
    </w:rPr>
  </w:style>
  <w:style w:type="character" w:customStyle="1" w:styleId="Domylnaczcionkaakapitu2">
    <w:name w:val="Domyślna czcionka akapitu2"/>
    <w:rsid w:val="000A2156"/>
  </w:style>
  <w:style w:type="character" w:customStyle="1" w:styleId="NagwekZnak">
    <w:name w:val="Nagłówek Znak"/>
    <w:rsid w:val="000A2156"/>
    <w:rPr>
      <w:sz w:val="24"/>
      <w:szCs w:val="24"/>
    </w:rPr>
  </w:style>
  <w:style w:type="character" w:customStyle="1" w:styleId="StopkaZnak">
    <w:name w:val="Stopka Znak"/>
    <w:uiPriority w:val="99"/>
    <w:rsid w:val="000A2156"/>
    <w:rPr>
      <w:sz w:val="24"/>
      <w:szCs w:val="24"/>
    </w:rPr>
  </w:style>
  <w:style w:type="character" w:customStyle="1" w:styleId="TekstdymkaZnak">
    <w:name w:val="Tekst dymka Znak"/>
    <w:rsid w:val="000A21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0A2156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0A2156"/>
    <w:rPr>
      <w:b/>
      <w:sz w:val="24"/>
      <w:szCs w:val="24"/>
    </w:rPr>
  </w:style>
  <w:style w:type="character" w:customStyle="1" w:styleId="Nagwek3Znak">
    <w:name w:val="Nagłówek 3 Znak"/>
    <w:rsid w:val="000A21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0A2156"/>
  </w:style>
  <w:style w:type="character" w:customStyle="1" w:styleId="Znakiprzypiswdolnych">
    <w:name w:val="Znaki przypisów dolnych"/>
    <w:rsid w:val="000A2156"/>
    <w:rPr>
      <w:vertAlign w:val="superscript"/>
    </w:rPr>
  </w:style>
  <w:style w:type="character" w:customStyle="1" w:styleId="Tekstpodstawowy2Znak">
    <w:name w:val="Tekst podstawowy 2 Znak"/>
    <w:rsid w:val="000A2156"/>
    <w:rPr>
      <w:sz w:val="24"/>
      <w:szCs w:val="24"/>
    </w:rPr>
  </w:style>
  <w:style w:type="character" w:customStyle="1" w:styleId="Tekstpodstawowywcity2Znak">
    <w:name w:val="Tekst podstawowy wcięty 2 Znak"/>
    <w:rsid w:val="000A2156"/>
    <w:rPr>
      <w:sz w:val="24"/>
      <w:szCs w:val="24"/>
    </w:rPr>
  </w:style>
  <w:style w:type="character" w:customStyle="1" w:styleId="Nagwek7Znak">
    <w:name w:val="Nagłówek 7 Znak"/>
    <w:rsid w:val="000A2156"/>
    <w:rPr>
      <w:sz w:val="24"/>
      <w:szCs w:val="24"/>
    </w:rPr>
  </w:style>
  <w:style w:type="character" w:customStyle="1" w:styleId="Nagwek8Znak">
    <w:name w:val="Nagłówek 8 Znak"/>
    <w:rsid w:val="000A2156"/>
    <w:rPr>
      <w:i/>
      <w:iCs/>
      <w:sz w:val="24"/>
      <w:szCs w:val="24"/>
    </w:rPr>
  </w:style>
  <w:style w:type="character" w:styleId="Numerstrony">
    <w:name w:val="page number"/>
    <w:rsid w:val="000A2156"/>
    <w:rPr>
      <w:rFonts w:cs="Times New Roman"/>
    </w:rPr>
  </w:style>
  <w:style w:type="character" w:customStyle="1" w:styleId="Tekstpodstawowy3Znak">
    <w:name w:val="Tekst podstawowy 3 Znak"/>
    <w:rsid w:val="000A2156"/>
    <w:rPr>
      <w:sz w:val="16"/>
      <w:szCs w:val="16"/>
    </w:rPr>
  </w:style>
  <w:style w:type="character" w:customStyle="1" w:styleId="TytuZnak">
    <w:name w:val="Tytuł Znak"/>
    <w:rsid w:val="000A2156"/>
    <w:rPr>
      <w:b/>
      <w:bCs/>
      <w:sz w:val="24"/>
      <w:szCs w:val="24"/>
    </w:rPr>
  </w:style>
  <w:style w:type="character" w:customStyle="1" w:styleId="CharacterStyle1">
    <w:name w:val="Character Style 1"/>
    <w:rsid w:val="000A2156"/>
    <w:rPr>
      <w:sz w:val="20"/>
      <w:szCs w:val="20"/>
    </w:rPr>
  </w:style>
  <w:style w:type="character" w:customStyle="1" w:styleId="CharacterStyle2">
    <w:name w:val="Character Style 2"/>
    <w:rsid w:val="000A2156"/>
    <w:rPr>
      <w:sz w:val="20"/>
      <w:szCs w:val="20"/>
    </w:rPr>
  </w:style>
  <w:style w:type="character" w:styleId="Hipercze">
    <w:name w:val="Hyperlink"/>
    <w:rsid w:val="000A2156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0A2156"/>
  </w:style>
  <w:style w:type="character" w:customStyle="1" w:styleId="Znakiprzypiswkocowych">
    <w:name w:val="Znaki przypisów końcowych"/>
    <w:rsid w:val="000A2156"/>
    <w:rPr>
      <w:vertAlign w:val="superscript"/>
    </w:rPr>
  </w:style>
  <w:style w:type="character" w:styleId="Pogrubienie">
    <w:name w:val="Strong"/>
    <w:qFormat/>
    <w:rsid w:val="000A2156"/>
    <w:rPr>
      <w:b/>
      <w:bCs/>
    </w:rPr>
  </w:style>
  <w:style w:type="character" w:customStyle="1" w:styleId="Domylnaczcionkaakapitu1">
    <w:name w:val="Domyślna czcionka akapitu1"/>
    <w:rsid w:val="000A2156"/>
  </w:style>
  <w:style w:type="character" w:customStyle="1" w:styleId="WW8Num20z0">
    <w:name w:val="WW8Num20z0"/>
    <w:rsid w:val="000A2156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0A2156"/>
    <w:rPr>
      <w:rFonts w:ascii="Courier New" w:hAnsi="Courier New" w:cs="Courier New"/>
    </w:rPr>
  </w:style>
  <w:style w:type="character" w:customStyle="1" w:styleId="WW8Num20z2">
    <w:name w:val="WW8Num20z2"/>
    <w:rsid w:val="000A2156"/>
    <w:rPr>
      <w:rFonts w:ascii="Wingdings" w:hAnsi="Wingdings" w:cs="Wingdings"/>
    </w:rPr>
  </w:style>
  <w:style w:type="character" w:customStyle="1" w:styleId="WW8Num20z3">
    <w:name w:val="WW8Num20z3"/>
    <w:rsid w:val="000A2156"/>
    <w:rPr>
      <w:rFonts w:ascii="Symbol" w:hAnsi="Symbol" w:cs="Symbol"/>
    </w:rPr>
  </w:style>
  <w:style w:type="character" w:customStyle="1" w:styleId="WW8Num33z0">
    <w:name w:val="WW8Num33z0"/>
    <w:rsid w:val="000A2156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0A2156"/>
    <w:rPr>
      <w:rFonts w:ascii="Courier New" w:hAnsi="Courier New" w:cs="Courier New"/>
    </w:rPr>
  </w:style>
  <w:style w:type="character" w:customStyle="1" w:styleId="WW8Num33z2">
    <w:name w:val="WW8Num33z2"/>
    <w:rsid w:val="000A2156"/>
    <w:rPr>
      <w:rFonts w:ascii="Wingdings" w:hAnsi="Wingdings" w:cs="Wingdings"/>
    </w:rPr>
  </w:style>
  <w:style w:type="character" w:customStyle="1" w:styleId="WW8Num33z3">
    <w:name w:val="WW8Num33z3"/>
    <w:rsid w:val="000A2156"/>
    <w:rPr>
      <w:rFonts w:ascii="Symbol" w:hAnsi="Symbol" w:cs="Symbol"/>
    </w:rPr>
  </w:style>
  <w:style w:type="character" w:customStyle="1" w:styleId="WW8Num29z0">
    <w:name w:val="WW8Num29z0"/>
    <w:rsid w:val="000A2156"/>
    <w:rPr>
      <w:color w:val="000000"/>
    </w:rPr>
  </w:style>
  <w:style w:type="character" w:customStyle="1" w:styleId="Znakinumeracji">
    <w:name w:val="Znaki numeracji"/>
    <w:rsid w:val="000A2156"/>
  </w:style>
  <w:style w:type="paragraph" w:customStyle="1" w:styleId="Nagwek20">
    <w:name w:val="Nagłówek2"/>
    <w:basedOn w:val="Normalny"/>
    <w:next w:val="Tekstpodstawowy"/>
    <w:rsid w:val="000A2156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0A2156"/>
    <w:pPr>
      <w:jc w:val="center"/>
    </w:pPr>
    <w:rPr>
      <w:b/>
    </w:rPr>
  </w:style>
  <w:style w:type="paragraph" w:styleId="Lista">
    <w:name w:val="List"/>
    <w:basedOn w:val="Tekstpodstawowy"/>
    <w:rsid w:val="000A2156"/>
    <w:rPr>
      <w:rFonts w:cs="Mangal"/>
    </w:rPr>
  </w:style>
  <w:style w:type="paragraph" w:customStyle="1" w:styleId="Podpis2">
    <w:name w:val="Podpis2"/>
    <w:basedOn w:val="Normalny"/>
    <w:rsid w:val="000A215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A215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0A2156"/>
    <w:pPr>
      <w:jc w:val="center"/>
    </w:pPr>
    <w:rPr>
      <w:b/>
      <w:bCs/>
    </w:rPr>
  </w:style>
  <w:style w:type="paragraph" w:customStyle="1" w:styleId="Podpis1">
    <w:name w:val="Podpis1"/>
    <w:basedOn w:val="Normalny"/>
    <w:rsid w:val="000A2156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0A21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A21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A21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2156"/>
    <w:pPr>
      <w:ind w:left="708"/>
    </w:pPr>
  </w:style>
  <w:style w:type="paragraph" w:styleId="Tekstprzypisudolnego">
    <w:name w:val="footnote text"/>
    <w:basedOn w:val="Normalny"/>
    <w:rsid w:val="000A2156"/>
    <w:rPr>
      <w:sz w:val="20"/>
      <w:szCs w:val="20"/>
    </w:rPr>
  </w:style>
  <w:style w:type="paragraph" w:customStyle="1" w:styleId="Tekstpodstawowy21">
    <w:name w:val="Tekst podstawowy 21"/>
    <w:basedOn w:val="Normalny"/>
    <w:rsid w:val="000A2156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0A2156"/>
    <w:pPr>
      <w:spacing w:after="120" w:line="480" w:lineRule="auto"/>
      <w:ind w:left="283"/>
    </w:pPr>
  </w:style>
  <w:style w:type="paragraph" w:customStyle="1" w:styleId="Styl">
    <w:name w:val="Styl"/>
    <w:rsid w:val="000A2156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0A2156"/>
    <w:pPr>
      <w:spacing w:after="120"/>
    </w:pPr>
    <w:rPr>
      <w:sz w:val="16"/>
      <w:szCs w:val="16"/>
    </w:rPr>
  </w:style>
  <w:style w:type="paragraph" w:customStyle="1" w:styleId="Style2">
    <w:name w:val="Style 2"/>
    <w:rsid w:val="000A2156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0A2156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0A2156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0A2156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0A2156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0A2156"/>
    <w:rPr>
      <w:sz w:val="20"/>
      <w:szCs w:val="20"/>
    </w:rPr>
  </w:style>
  <w:style w:type="paragraph" w:customStyle="1" w:styleId="xl24">
    <w:name w:val="xl24"/>
    <w:basedOn w:val="Normalny"/>
    <w:rsid w:val="000A2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0A2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0A2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0A2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0A2156"/>
    <w:pPr>
      <w:ind w:firstLine="709"/>
    </w:pPr>
  </w:style>
  <w:style w:type="paragraph" w:styleId="NormalnyWeb">
    <w:name w:val="Normal (Web)"/>
    <w:basedOn w:val="Normalny"/>
    <w:rsid w:val="000A2156"/>
    <w:pPr>
      <w:spacing w:before="280" w:after="280"/>
    </w:pPr>
  </w:style>
  <w:style w:type="paragraph" w:customStyle="1" w:styleId="Standard">
    <w:name w:val="Standard"/>
    <w:rsid w:val="000A215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0A2156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50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2502B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0167-2E4F-4999-9E99-55896FFB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1257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11</cp:revision>
  <cp:lastPrinted>2021-07-23T09:49:00Z</cp:lastPrinted>
  <dcterms:created xsi:type="dcterms:W3CDTF">2022-12-13T14:27:00Z</dcterms:created>
  <dcterms:modified xsi:type="dcterms:W3CDTF">2022-12-15T04:59:00Z</dcterms:modified>
</cp:coreProperties>
</file>