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6408" w:rsidRDefault="00856408" w:rsidP="00F43328">
      <w:pPr>
        <w:rPr>
          <w:color w:val="000000"/>
        </w:rPr>
      </w:pPr>
      <w:r w:rsidRPr="00657F92">
        <w:rPr>
          <w:rFonts w:eastAsia="Calibri"/>
        </w:rPr>
        <w:t xml:space="preserve">Załącznik nr </w:t>
      </w:r>
      <w:r>
        <w:rPr>
          <w:rFonts w:eastAsia="Calibri"/>
        </w:rPr>
        <w:t>10b</w:t>
      </w:r>
      <w:r w:rsidRPr="00657F92">
        <w:rPr>
          <w:rFonts w:eastAsia="Calibri"/>
        </w:rPr>
        <w:t xml:space="preserve"> do SWZ</w:t>
      </w:r>
      <w:r w:rsidRPr="00251617">
        <w:rPr>
          <w:color w:val="000000"/>
        </w:rPr>
        <w:t xml:space="preserve"> </w:t>
      </w:r>
    </w:p>
    <w:p w:rsidR="00856408" w:rsidRPr="00251617" w:rsidRDefault="00856408" w:rsidP="00F43328">
      <w:pPr>
        <w:rPr>
          <w:color w:val="000000"/>
        </w:rPr>
      </w:pPr>
      <w:r w:rsidRPr="00251617">
        <w:rPr>
          <w:color w:val="000000"/>
        </w:rPr>
        <w:t>(</w:t>
      </w:r>
      <w:r w:rsidRPr="00AD407D">
        <w:rPr>
          <w:iCs/>
        </w:rPr>
        <w:t>składają podmioty na zasoby, których powołuje się Wykonawca</w:t>
      </w:r>
      <w:r w:rsidRPr="00251617">
        <w:rPr>
          <w:color w:val="000000"/>
        </w:rPr>
        <w:t>)</w:t>
      </w:r>
    </w:p>
    <w:p w:rsidR="00856408" w:rsidRDefault="00F43328" w:rsidP="00F43328">
      <w:pPr>
        <w:pStyle w:val="Nagwek1"/>
        <w:spacing w:before="480" w:after="480"/>
        <w:ind w:firstLine="0"/>
      </w:pPr>
      <w:r>
        <w:t xml:space="preserve">Oświadczenie </w:t>
      </w:r>
      <w:r w:rsidRPr="00AD407D">
        <w:t>podmiotu na zasoby, którego powołuje się wykonawca</w:t>
      </w:r>
      <w:r w:rsidR="00856408" w:rsidRPr="00251617">
        <w:rPr>
          <w:color w:val="000000"/>
        </w:rPr>
        <w:t xml:space="preserve"> </w:t>
      </w:r>
    </w:p>
    <w:p w:rsidR="00856408" w:rsidRPr="00F16A5B" w:rsidRDefault="00856408" w:rsidP="00F43328">
      <w:bookmarkStart w:id="0" w:name="_Hlk101888088"/>
      <w:r>
        <w:t xml:space="preserve">składane na podstawie </w:t>
      </w:r>
      <w:r w:rsidRPr="00414FD4">
        <w:t xml:space="preserve">art. 7 ust. 1 ustawy z dnia 13 kwietnia 2022 r. </w:t>
      </w:r>
      <w:r>
        <w:br/>
      </w:r>
      <w:r w:rsidRPr="00414FD4">
        <w:t>o szczególnych rozwiązaniach w zakresie przeciwdziałania wspieraniu agresji</w:t>
      </w:r>
      <w:r w:rsidR="00F43328">
        <w:br/>
      </w:r>
      <w:r w:rsidRPr="00414FD4">
        <w:t>na Ukrainę oraz służących ochronie bezpieczeństwa narodowego (Dz. U. z 2022 r. poz. 835)</w:t>
      </w:r>
      <w:bookmarkEnd w:id="0"/>
      <w:r w:rsidR="00F43328">
        <w:t xml:space="preserve"> d</w:t>
      </w:r>
      <w:r w:rsidR="00F43328" w:rsidRPr="00AF1BBB">
        <w:t>otyczące przesłanek wykluczenia z postępowania</w:t>
      </w:r>
    </w:p>
    <w:p w:rsidR="00856408" w:rsidRDefault="00F43328" w:rsidP="00F43328">
      <w:pPr>
        <w:pStyle w:val="Nagwek2"/>
        <w:ind w:left="284"/>
      </w:pPr>
      <w:r>
        <w:t>Zamawiający</w:t>
      </w:r>
      <w:r w:rsidR="00856408">
        <w:t>:</w:t>
      </w:r>
    </w:p>
    <w:p w:rsidR="00906EE9" w:rsidRPr="00531E4C" w:rsidRDefault="00906EE9" w:rsidP="00906EE9">
      <w:pPr>
        <w:pStyle w:val="Akapitzlist"/>
        <w:ind w:left="0"/>
        <w:rPr>
          <w:rFonts w:eastAsia="Arial" w:cs="Arial"/>
          <w:bCs/>
        </w:rPr>
      </w:pPr>
      <w:r w:rsidRPr="00531E4C">
        <w:rPr>
          <w:rFonts w:eastAsia="Arial" w:cs="Arial"/>
          <w:bCs/>
        </w:rPr>
        <w:t>Specjalny Ośrodek Szkolno-Wychowawczy</w:t>
      </w:r>
    </w:p>
    <w:p w:rsidR="00906EE9" w:rsidRPr="00531E4C" w:rsidRDefault="00906EE9" w:rsidP="00906EE9">
      <w:pPr>
        <w:pStyle w:val="Akapitzlist"/>
        <w:ind w:left="0"/>
        <w:rPr>
          <w:rFonts w:eastAsia="Arial" w:cs="Arial"/>
          <w:bCs/>
        </w:rPr>
      </w:pPr>
      <w:r w:rsidRPr="00531E4C">
        <w:rPr>
          <w:rFonts w:eastAsia="Arial" w:cs="Arial"/>
          <w:bCs/>
        </w:rPr>
        <w:t>Al. 3 Maja 28/34</w:t>
      </w:r>
    </w:p>
    <w:p w:rsidR="00906EE9" w:rsidRPr="00531E4C" w:rsidRDefault="00906EE9" w:rsidP="00906EE9">
      <w:pPr>
        <w:pStyle w:val="Akapitzlist"/>
        <w:ind w:left="0"/>
        <w:rPr>
          <w:rFonts w:cs="Arial"/>
        </w:rPr>
      </w:pPr>
      <w:r w:rsidRPr="00531E4C">
        <w:rPr>
          <w:rFonts w:eastAsia="Arial" w:cs="Arial"/>
          <w:bCs/>
        </w:rPr>
        <w:t>97-300 Piotrków Trybunalski</w:t>
      </w:r>
    </w:p>
    <w:p w:rsidR="00856408" w:rsidRPr="008121DC" w:rsidRDefault="00F43328" w:rsidP="00F43328">
      <w:pPr>
        <w:pStyle w:val="Nagwek2"/>
        <w:ind w:left="284"/>
      </w:pPr>
      <w:r>
        <w:t>P</w:t>
      </w:r>
      <w:r w:rsidR="00856408">
        <w:t>odmiot</w:t>
      </w:r>
      <w:r w:rsidR="00856408" w:rsidRPr="00A91558">
        <w:t xml:space="preserve"> na zasoby, którego powołuje się Wykonawca</w:t>
      </w:r>
      <w:r w:rsidR="00856408" w:rsidRPr="00FE656E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4146"/>
        <w:gridCol w:w="2819"/>
        <w:gridCol w:w="1902"/>
      </w:tblGrid>
      <w:tr w:rsidR="00856408" w:rsidRPr="00FE656E" w:rsidTr="00F43328">
        <w:trPr>
          <w:trHeight w:val="734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56408" w:rsidRPr="00A6374C" w:rsidRDefault="00856408" w:rsidP="00F43328">
            <w:pPr>
              <w:spacing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A6374C">
              <w:rPr>
                <w:rFonts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6408" w:rsidRPr="00A6374C" w:rsidRDefault="00856408" w:rsidP="00F43328">
            <w:pPr>
              <w:spacing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A6374C">
              <w:rPr>
                <w:rFonts w:cs="Arial"/>
                <w:b/>
                <w:color w:val="000000"/>
                <w:sz w:val="22"/>
                <w:szCs w:val="22"/>
              </w:rPr>
              <w:t>Nazwa(y) podmiotu na zasoby, którego powołuje się Wykonawca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6408" w:rsidRPr="00A6374C" w:rsidRDefault="00856408" w:rsidP="004A6B9C">
            <w:pPr>
              <w:spacing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A6374C">
              <w:rPr>
                <w:rFonts w:cs="Arial"/>
                <w:b/>
                <w:color w:val="000000"/>
                <w:sz w:val="22"/>
                <w:szCs w:val="22"/>
              </w:rPr>
              <w:t>Adres(y) podmiotu</w:t>
            </w:r>
            <w:r w:rsidR="004A6B9C">
              <w:rPr>
                <w:rFonts w:cs="Arial"/>
                <w:b/>
                <w:color w:val="000000"/>
                <w:sz w:val="22"/>
                <w:szCs w:val="22"/>
              </w:rPr>
              <w:br/>
            </w:r>
            <w:bookmarkStart w:id="1" w:name="_GoBack"/>
            <w:bookmarkEnd w:id="1"/>
            <w:r w:rsidRPr="00A6374C">
              <w:rPr>
                <w:rFonts w:cs="Arial"/>
                <w:b/>
                <w:color w:val="000000"/>
                <w:sz w:val="22"/>
                <w:szCs w:val="22"/>
              </w:rPr>
              <w:t xml:space="preserve">na zasoby, którego powołuje się Wykonawca 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56408" w:rsidRPr="00A6374C" w:rsidRDefault="00856408" w:rsidP="00F43328">
            <w:pPr>
              <w:spacing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A6374C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56408" w:rsidRPr="00FE656E" w:rsidTr="009722EE">
        <w:trPr>
          <w:trHeight w:val="567"/>
        </w:trPr>
        <w:tc>
          <w:tcPr>
            <w:tcW w:w="57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8" w:rsidRPr="00F43328" w:rsidRDefault="00856408" w:rsidP="009722E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8" w:rsidRPr="00F43328" w:rsidRDefault="00856408" w:rsidP="009722E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8" w:rsidRPr="00F43328" w:rsidRDefault="00856408" w:rsidP="009722E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408" w:rsidRPr="00F43328" w:rsidRDefault="00856408" w:rsidP="009722E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56408" w:rsidRPr="00FE656E" w:rsidTr="009722EE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8" w:rsidRPr="00F43328" w:rsidRDefault="00856408" w:rsidP="009722E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8" w:rsidRPr="00F43328" w:rsidRDefault="00856408" w:rsidP="009722E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8" w:rsidRPr="00F43328" w:rsidRDefault="00856408" w:rsidP="009722E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408" w:rsidRPr="00F43328" w:rsidRDefault="00856408" w:rsidP="009722E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56408" w:rsidRDefault="00856408" w:rsidP="00F43328">
      <w:pPr>
        <w:spacing w:before="240"/>
        <w:rPr>
          <w:bCs/>
          <w:color w:val="000000"/>
        </w:rPr>
      </w:pPr>
      <w:r w:rsidRPr="00160A8B">
        <w:t>Na potrzeby postępowania o udzielenie zamówienia publicznego pn</w:t>
      </w:r>
      <w:r w:rsidR="009B1C5B">
        <w:t xml:space="preserve">. </w:t>
      </w:r>
      <w:r w:rsidR="009B1C5B" w:rsidRPr="00A90D34">
        <w:rPr>
          <w:rFonts w:cs="Arial"/>
          <w:b/>
        </w:rPr>
        <w:t>usługa dowozu dzieci i młodzieży niepełnosprawnej z terenu miasta Piotrkowa Trybunalskiego</w:t>
      </w:r>
      <w:r w:rsidR="009B1C5B">
        <w:rPr>
          <w:rFonts w:cs="Arial"/>
          <w:b/>
        </w:rPr>
        <w:t xml:space="preserve"> </w:t>
      </w:r>
      <w:r w:rsidR="009B1C5B" w:rsidRPr="00A90D34">
        <w:rPr>
          <w:rFonts w:cs="Arial"/>
          <w:b/>
        </w:rPr>
        <w:t>do </w:t>
      </w:r>
      <w:r w:rsidR="009B1C5B">
        <w:rPr>
          <w:rFonts w:cs="Arial"/>
          <w:b/>
        </w:rPr>
        <w:t xml:space="preserve"> </w:t>
      </w:r>
      <w:r w:rsidR="009B1C5B" w:rsidRPr="00A90D34">
        <w:rPr>
          <w:rFonts w:cs="Arial"/>
          <w:b/>
        </w:rPr>
        <w:t>Specjalnego Ośrodka Szkolno</w:t>
      </w:r>
      <w:r w:rsidR="009B1C5B">
        <w:rPr>
          <w:rFonts w:cs="Arial"/>
          <w:b/>
        </w:rPr>
        <w:t xml:space="preserve"> – </w:t>
      </w:r>
      <w:r w:rsidR="009B1C5B" w:rsidRPr="00A90D34">
        <w:rPr>
          <w:rFonts w:cs="Arial"/>
          <w:b/>
        </w:rPr>
        <w:t>Wychowawczego</w:t>
      </w:r>
      <w:r w:rsidR="009B1C5B">
        <w:rPr>
          <w:rFonts w:cs="Arial"/>
          <w:b/>
        </w:rPr>
        <w:t xml:space="preserve"> </w:t>
      </w:r>
      <w:r w:rsidR="009B1C5B" w:rsidRPr="00A90D34">
        <w:rPr>
          <w:rFonts w:cs="Arial"/>
          <w:b/>
        </w:rPr>
        <w:t xml:space="preserve">w </w:t>
      </w:r>
      <w:r w:rsidR="009B1C5B">
        <w:rPr>
          <w:rFonts w:cs="Arial"/>
          <w:b/>
        </w:rPr>
        <w:t xml:space="preserve"> </w:t>
      </w:r>
      <w:r w:rsidR="009B1C5B" w:rsidRPr="00A90D34">
        <w:rPr>
          <w:rFonts w:cs="Arial"/>
          <w:b/>
        </w:rPr>
        <w:t xml:space="preserve">Piotrkowie </w:t>
      </w:r>
      <w:r w:rsidR="009B1C5B" w:rsidRPr="001D49CC">
        <w:rPr>
          <w:rFonts w:cs="Arial"/>
          <w:b/>
        </w:rPr>
        <w:t>Trybunalskim</w:t>
      </w:r>
      <w:r w:rsidR="009B1C5B">
        <w:rPr>
          <w:rFonts w:cs="Arial"/>
          <w:b/>
        </w:rPr>
        <w:t xml:space="preserve"> i innych szkół i przedszkoli na terenie miasta Piotrkowa Trybunalskiego oraz ich odwiezienie</w:t>
      </w:r>
      <w:r w:rsidR="009B1C5B" w:rsidRPr="001D49CC">
        <w:rPr>
          <w:rFonts w:cs="Arial"/>
          <w:b/>
        </w:rPr>
        <w:t xml:space="preserve"> do miejsca zamieszkania</w:t>
      </w:r>
      <w:r w:rsidR="004D3CC2">
        <w:t>,</w:t>
      </w:r>
      <w:r>
        <w:t xml:space="preserve"> </w:t>
      </w:r>
      <w:r w:rsidRPr="00160A8B">
        <w:t>oświadczam,</w:t>
      </w:r>
      <w:r w:rsidR="00F43328">
        <w:br/>
      </w:r>
      <w:r w:rsidRPr="00160A8B">
        <w:rPr>
          <w:bCs/>
        </w:rPr>
        <w:t xml:space="preserve">że na dzień składania ofert reprezentowany przeze mnie Podmiot </w:t>
      </w:r>
      <w:r w:rsidR="00F43328" w:rsidRPr="00F43328">
        <w:rPr>
          <w:b/>
        </w:rPr>
        <w:t>nie podlega</w:t>
      </w:r>
      <w:r w:rsidR="00F43328" w:rsidRPr="00160A8B">
        <w:rPr>
          <w:bCs/>
        </w:rPr>
        <w:t xml:space="preserve"> </w:t>
      </w:r>
      <w:r w:rsidRPr="00160A8B">
        <w:rPr>
          <w:bCs/>
        </w:rPr>
        <w:t>wykluczeniu</w:t>
      </w:r>
      <w:r w:rsidR="00B84725">
        <w:rPr>
          <w:bCs/>
        </w:rPr>
        <w:br/>
      </w:r>
      <w:r w:rsidRPr="00160A8B">
        <w:rPr>
          <w:bCs/>
        </w:rPr>
        <w:t>z postępowania na podstawie art. 7 ust. 1 ustawy z dnia 13 kwietnia 2022 r. o szczególnych rozwiązaniach w zakresie przeciwdziałania wspieraniu agresji</w:t>
      </w:r>
      <w:r w:rsidR="00F43328">
        <w:rPr>
          <w:bCs/>
        </w:rPr>
        <w:br/>
      </w:r>
      <w:r w:rsidRPr="00160A8B">
        <w:rPr>
          <w:bCs/>
        </w:rPr>
        <w:t xml:space="preserve">na Ukrainę oraz służących ochronie bezpieczeństwa narodowego </w:t>
      </w:r>
      <w:r w:rsidRPr="00160A8B">
        <w:rPr>
          <w:bCs/>
          <w:color w:val="000000"/>
        </w:rPr>
        <w:t>(Dz. U. z 2022 r. poz. 835).</w:t>
      </w:r>
    </w:p>
    <w:p w:rsidR="006F2DB7" w:rsidRDefault="006F2DB7" w:rsidP="006F2DB7">
      <w:pPr>
        <w:tabs>
          <w:tab w:val="right" w:leader="dot" w:pos="2835"/>
          <w:tab w:val="left" w:pos="4111"/>
          <w:tab w:val="right" w:leader="dot" w:pos="8789"/>
        </w:tabs>
        <w:spacing w:before="360"/>
        <w:rPr>
          <w:rFonts w:cs="Calibri"/>
        </w:rPr>
      </w:pPr>
      <w:bookmarkStart w:id="2" w:name="_Hlk121854592"/>
      <w:bookmarkStart w:id="3" w:name="_Hlk121856463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856408" w:rsidRPr="006F2DB7" w:rsidRDefault="006F2DB7" w:rsidP="006F2DB7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upoważnionej(ych)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  <w:bookmarkEnd w:id="2"/>
      <w:bookmarkEnd w:id="3"/>
    </w:p>
    <w:sectPr w:rsidR="00856408" w:rsidRPr="006F2DB7" w:rsidSect="006F2DB7">
      <w:headerReference w:type="default" r:id="rId8"/>
      <w:pgSz w:w="11906" w:h="16838"/>
      <w:pgMar w:top="340" w:right="1106" w:bottom="249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2A" w:rsidRDefault="0017772A">
      <w:r>
        <w:separator/>
      </w:r>
    </w:p>
  </w:endnote>
  <w:endnote w:type="continuationSeparator" w:id="0">
    <w:p w:rsidR="0017772A" w:rsidRDefault="0017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2A" w:rsidRDefault="0017772A">
      <w:r>
        <w:separator/>
      </w:r>
    </w:p>
  </w:footnote>
  <w:footnote w:type="continuationSeparator" w:id="0">
    <w:p w:rsidR="0017772A" w:rsidRDefault="00177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Pr="004A34D0" w:rsidRDefault="003D3728" w:rsidP="00B97C05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3F909D1"/>
    <w:multiLevelType w:val="hybridMultilevel"/>
    <w:tmpl w:val="9AF4F536"/>
    <w:lvl w:ilvl="0" w:tplc="D494ED1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1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7"/>
  </w:num>
  <w:num w:numId="16">
    <w:abstractNumId w:val="27"/>
  </w:num>
  <w:num w:numId="17">
    <w:abstractNumId w:val="4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32"/>
  </w:num>
  <w:num w:numId="21">
    <w:abstractNumId w:val="30"/>
  </w:num>
  <w:num w:numId="22">
    <w:abstractNumId w:val="39"/>
  </w:num>
  <w:num w:numId="23">
    <w:abstractNumId w:val="43"/>
  </w:num>
  <w:num w:numId="24">
    <w:abstractNumId w:val="25"/>
  </w:num>
  <w:num w:numId="25">
    <w:abstractNumId w:val="31"/>
  </w:num>
  <w:num w:numId="26">
    <w:abstractNumId w:val="26"/>
  </w:num>
  <w:num w:numId="27">
    <w:abstractNumId w:val="38"/>
  </w:num>
  <w:num w:numId="28">
    <w:abstractNumId w:val="41"/>
  </w:num>
  <w:num w:numId="29">
    <w:abstractNumId w:val="35"/>
  </w:num>
  <w:num w:numId="30">
    <w:abstractNumId w:val="36"/>
  </w:num>
  <w:num w:numId="31">
    <w:abstractNumId w:val="3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3"/>
  </w:num>
  <w:num w:numId="37">
    <w:abstractNumId w:val="33"/>
  </w:num>
  <w:num w:numId="38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70B9"/>
    <w:rsid w:val="00001FE6"/>
    <w:rsid w:val="00005F9A"/>
    <w:rsid w:val="000172B7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71F9"/>
    <w:rsid w:val="00144519"/>
    <w:rsid w:val="00145C83"/>
    <w:rsid w:val="001462EE"/>
    <w:rsid w:val="00147042"/>
    <w:rsid w:val="00150703"/>
    <w:rsid w:val="00152484"/>
    <w:rsid w:val="00155300"/>
    <w:rsid w:val="00167571"/>
    <w:rsid w:val="00173C3B"/>
    <w:rsid w:val="0017572F"/>
    <w:rsid w:val="0017772A"/>
    <w:rsid w:val="00181E37"/>
    <w:rsid w:val="00187B7A"/>
    <w:rsid w:val="00187D6F"/>
    <w:rsid w:val="001A57A6"/>
    <w:rsid w:val="001A7384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02B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40BF5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A6B9C"/>
    <w:rsid w:val="004B1EAB"/>
    <w:rsid w:val="004B216E"/>
    <w:rsid w:val="004B3280"/>
    <w:rsid w:val="004B5E93"/>
    <w:rsid w:val="004B614A"/>
    <w:rsid w:val="004C0E55"/>
    <w:rsid w:val="004C3DB9"/>
    <w:rsid w:val="004C4004"/>
    <w:rsid w:val="004D2B75"/>
    <w:rsid w:val="004D3CC2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668D"/>
    <w:rsid w:val="005378FF"/>
    <w:rsid w:val="0054253D"/>
    <w:rsid w:val="0054514E"/>
    <w:rsid w:val="00566E84"/>
    <w:rsid w:val="0057161B"/>
    <w:rsid w:val="00571ACE"/>
    <w:rsid w:val="0057323F"/>
    <w:rsid w:val="005847F0"/>
    <w:rsid w:val="00587AE3"/>
    <w:rsid w:val="00594F56"/>
    <w:rsid w:val="0059516C"/>
    <w:rsid w:val="00596B38"/>
    <w:rsid w:val="00597D6E"/>
    <w:rsid w:val="005A5256"/>
    <w:rsid w:val="005A66B0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4BC8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3527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2DB7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56408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06EE9"/>
    <w:rsid w:val="00911F78"/>
    <w:rsid w:val="00912543"/>
    <w:rsid w:val="00912EE3"/>
    <w:rsid w:val="00914F70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1C5B"/>
    <w:rsid w:val="009B525F"/>
    <w:rsid w:val="009C3628"/>
    <w:rsid w:val="009C3A83"/>
    <w:rsid w:val="009C3E83"/>
    <w:rsid w:val="009C5C10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4725"/>
    <w:rsid w:val="00B97519"/>
    <w:rsid w:val="00B97C05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E434D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3328"/>
    <w:rsid w:val="00F445FD"/>
    <w:rsid w:val="00F47B41"/>
    <w:rsid w:val="00F64623"/>
    <w:rsid w:val="00F837CC"/>
    <w:rsid w:val="00F9242F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328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F43328"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F43328"/>
    <w:pPr>
      <w:keepNext/>
      <w:numPr>
        <w:numId w:val="38"/>
      </w:numPr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Nagwek3">
    <w:name w:val="heading 3"/>
    <w:basedOn w:val="Normalny"/>
    <w:next w:val="Normalny"/>
    <w:qFormat/>
    <w:rsid w:val="005847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47F0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5847F0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5847F0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5847F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847F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847F0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847F0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5847F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5847F0"/>
  </w:style>
  <w:style w:type="character" w:customStyle="1" w:styleId="WW8Num3z0">
    <w:name w:val="WW8Num3z0"/>
    <w:rsid w:val="005847F0"/>
    <w:rPr>
      <w:rFonts w:ascii="Symbol" w:hAnsi="Symbol" w:cs="Symbol"/>
      <w:b w:val="0"/>
    </w:rPr>
  </w:style>
  <w:style w:type="character" w:customStyle="1" w:styleId="WW8Num6z0">
    <w:name w:val="WW8Num6z0"/>
    <w:rsid w:val="005847F0"/>
    <w:rPr>
      <w:color w:val="000000"/>
    </w:rPr>
  </w:style>
  <w:style w:type="character" w:customStyle="1" w:styleId="WW-Absatz-Standardschriftart">
    <w:name w:val="WW-Absatz-Standardschriftart"/>
    <w:rsid w:val="005847F0"/>
  </w:style>
  <w:style w:type="character" w:customStyle="1" w:styleId="WW-Absatz-Standardschriftart1">
    <w:name w:val="WW-Absatz-Standardschriftart1"/>
    <w:rsid w:val="005847F0"/>
  </w:style>
  <w:style w:type="character" w:customStyle="1" w:styleId="WW8Num3z1">
    <w:name w:val="WW8Num3z1"/>
    <w:rsid w:val="005847F0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847F0"/>
    <w:rPr>
      <w:rFonts w:ascii="Symbol" w:hAnsi="Symbol" w:cs="Symbol"/>
    </w:rPr>
  </w:style>
  <w:style w:type="character" w:customStyle="1" w:styleId="Domylnaczcionkaakapitu3">
    <w:name w:val="Domyślna czcionka akapitu3"/>
    <w:rsid w:val="005847F0"/>
  </w:style>
  <w:style w:type="character" w:customStyle="1" w:styleId="WW-Absatz-Standardschriftart11">
    <w:name w:val="WW-Absatz-Standardschriftart11"/>
    <w:rsid w:val="005847F0"/>
  </w:style>
  <w:style w:type="character" w:customStyle="1" w:styleId="WW-Absatz-Standardschriftart111">
    <w:name w:val="WW-Absatz-Standardschriftart111"/>
    <w:rsid w:val="005847F0"/>
  </w:style>
  <w:style w:type="character" w:customStyle="1" w:styleId="WW-Absatz-Standardschriftart1111">
    <w:name w:val="WW-Absatz-Standardschriftart1111"/>
    <w:rsid w:val="005847F0"/>
  </w:style>
  <w:style w:type="character" w:customStyle="1" w:styleId="WW8Num2z0">
    <w:name w:val="WW8Num2z0"/>
    <w:rsid w:val="005847F0"/>
    <w:rPr>
      <w:rFonts w:ascii="Times New Roman" w:hAnsi="Times New Roman" w:cs="Times New Roman"/>
    </w:rPr>
  </w:style>
  <w:style w:type="character" w:customStyle="1" w:styleId="WW8Num8z1">
    <w:name w:val="WW8Num8z1"/>
    <w:rsid w:val="005847F0"/>
    <w:rPr>
      <w:rFonts w:ascii="Courier New" w:hAnsi="Courier New" w:cs="Courier New"/>
    </w:rPr>
  </w:style>
  <w:style w:type="character" w:customStyle="1" w:styleId="WW8Num8z2">
    <w:name w:val="WW8Num8z2"/>
    <w:rsid w:val="005847F0"/>
    <w:rPr>
      <w:rFonts w:ascii="Wingdings" w:hAnsi="Wingdings" w:cs="Wingdings"/>
    </w:rPr>
  </w:style>
  <w:style w:type="character" w:customStyle="1" w:styleId="WW8Num10z0">
    <w:name w:val="WW8Num10z0"/>
    <w:rsid w:val="005847F0"/>
    <w:rPr>
      <w:b/>
    </w:rPr>
  </w:style>
  <w:style w:type="character" w:customStyle="1" w:styleId="WW8Num18z0">
    <w:name w:val="WW8Num18z0"/>
    <w:rsid w:val="005847F0"/>
    <w:rPr>
      <w:rFonts w:ascii="Symbol" w:hAnsi="Symbol" w:cs="Symbol"/>
    </w:rPr>
  </w:style>
  <w:style w:type="character" w:customStyle="1" w:styleId="WW8Num18z1">
    <w:name w:val="WW8Num18z1"/>
    <w:rsid w:val="005847F0"/>
    <w:rPr>
      <w:rFonts w:ascii="Courier New" w:hAnsi="Courier New" w:cs="Courier New"/>
    </w:rPr>
  </w:style>
  <w:style w:type="character" w:customStyle="1" w:styleId="WW8Num18z2">
    <w:name w:val="WW8Num18z2"/>
    <w:rsid w:val="005847F0"/>
    <w:rPr>
      <w:rFonts w:ascii="Wingdings" w:hAnsi="Wingdings" w:cs="Wingdings"/>
    </w:rPr>
  </w:style>
  <w:style w:type="character" w:customStyle="1" w:styleId="WW8Num21z0">
    <w:name w:val="WW8Num21z0"/>
    <w:rsid w:val="005847F0"/>
    <w:rPr>
      <w:rFonts w:ascii="Symbol" w:hAnsi="Symbol" w:cs="Symbol"/>
    </w:rPr>
  </w:style>
  <w:style w:type="character" w:customStyle="1" w:styleId="WW8Num21z1">
    <w:name w:val="WW8Num21z1"/>
    <w:rsid w:val="005847F0"/>
    <w:rPr>
      <w:rFonts w:ascii="Courier New" w:hAnsi="Courier New" w:cs="Courier New"/>
    </w:rPr>
  </w:style>
  <w:style w:type="character" w:customStyle="1" w:styleId="WW8Num21z2">
    <w:name w:val="WW8Num21z2"/>
    <w:rsid w:val="005847F0"/>
    <w:rPr>
      <w:rFonts w:ascii="Wingdings" w:hAnsi="Wingdings" w:cs="Wingdings"/>
    </w:rPr>
  </w:style>
  <w:style w:type="character" w:customStyle="1" w:styleId="WW8Num26z0">
    <w:name w:val="WW8Num26z0"/>
    <w:rsid w:val="005847F0"/>
    <w:rPr>
      <w:rFonts w:ascii="Symbol" w:hAnsi="Symbol" w:cs="Symbol"/>
      <w:sz w:val="20"/>
    </w:rPr>
  </w:style>
  <w:style w:type="character" w:customStyle="1" w:styleId="WW8Num26z1">
    <w:name w:val="WW8Num26z1"/>
    <w:rsid w:val="005847F0"/>
    <w:rPr>
      <w:rFonts w:ascii="Courier New" w:hAnsi="Courier New" w:cs="Courier New"/>
      <w:sz w:val="20"/>
    </w:rPr>
  </w:style>
  <w:style w:type="character" w:customStyle="1" w:styleId="WW8Num26z2">
    <w:name w:val="WW8Num26z2"/>
    <w:rsid w:val="005847F0"/>
    <w:rPr>
      <w:rFonts w:ascii="Wingdings" w:hAnsi="Wingdings" w:cs="Wingdings"/>
      <w:sz w:val="20"/>
    </w:rPr>
  </w:style>
  <w:style w:type="character" w:customStyle="1" w:styleId="WW8Num27z1">
    <w:name w:val="WW8Num27z1"/>
    <w:rsid w:val="005847F0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847F0"/>
    <w:rPr>
      <w:rFonts w:ascii="Symbol" w:eastAsia="Calibri" w:hAnsi="Symbol" w:cs="Times New Roman"/>
    </w:rPr>
  </w:style>
  <w:style w:type="character" w:customStyle="1" w:styleId="WW8Num32z1">
    <w:name w:val="WW8Num32z1"/>
    <w:rsid w:val="005847F0"/>
    <w:rPr>
      <w:rFonts w:ascii="Courier New" w:hAnsi="Courier New" w:cs="Courier New"/>
    </w:rPr>
  </w:style>
  <w:style w:type="character" w:customStyle="1" w:styleId="WW8Num32z2">
    <w:name w:val="WW8Num32z2"/>
    <w:rsid w:val="005847F0"/>
    <w:rPr>
      <w:rFonts w:ascii="Wingdings" w:hAnsi="Wingdings" w:cs="Wingdings"/>
    </w:rPr>
  </w:style>
  <w:style w:type="character" w:customStyle="1" w:styleId="WW8Num32z3">
    <w:name w:val="WW8Num32z3"/>
    <w:rsid w:val="005847F0"/>
    <w:rPr>
      <w:rFonts w:ascii="Symbol" w:hAnsi="Symbol" w:cs="Symbol"/>
    </w:rPr>
  </w:style>
  <w:style w:type="character" w:customStyle="1" w:styleId="WW8Num39z0">
    <w:name w:val="WW8Num39z0"/>
    <w:rsid w:val="005847F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5847F0"/>
    <w:rPr>
      <w:rFonts w:ascii="Courier New" w:hAnsi="Courier New" w:cs="Courier New"/>
    </w:rPr>
  </w:style>
  <w:style w:type="character" w:customStyle="1" w:styleId="WW8Num39z2">
    <w:name w:val="WW8Num39z2"/>
    <w:rsid w:val="005847F0"/>
    <w:rPr>
      <w:rFonts w:ascii="Wingdings" w:hAnsi="Wingdings" w:cs="Wingdings"/>
    </w:rPr>
  </w:style>
  <w:style w:type="character" w:customStyle="1" w:styleId="WW8Num39z3">
    <w:name w:val="WW8Num39z3"/>
    <w:rsid w:val="005847F0"/>
    <w:rPr>
      <w:rFonts w:ascii="Symbol" w:hAnsi="Symbol" w:cs="Symbol"/>
    </w:rPr>
  </w:style>
  <w:style w:type="character" w:customStyle="1" w:styleId="WW8Num40z0">
    <w:name w:val="WW8Num40z0"/>
    <w:rsid w:val="005847F0"/>
    <w:rPr>
      <w:rFonts w:ascii="Symbol" w:eastAsia="Calibri" w:hAnsi="Symbol" w:cs="Times New Roman"/>
    </w:rPr>
  </w:style>
  <w:style w:type="character" w:customStyle="1" w:styleId="WW8Num40z1">
    <w:name w:val="WW8Num40z1"/>
    <w:rsid w:val="005847F0"/>
    <w:rPr>
      <w:rFonts w:ascii="Courier New" w:hAnsi="Courier New" w:cs="Courier New"/>
    </w:rPr>
  </w:style>
  <w:style w:type="character" w:customStyle="1" w:styleId="WW8Num40z2">
    <w:name w:val="WW8Num40z2"/>
    <w:rsid w:val="005847F0"/>
    <w:rPr>
      <w:rFonts w:ascii="Wingdings" w:hAnsi="Wingdings" w:cs="Wingdings"/>
    </w:rPr>
  </w:style>
  <w:style w:type="character" w:customStyle="1" w:styleId="WW8Num40z3">
    <w:name w:val="WW8Num40z3"/>
    <w:rsid w:val="005847F0"/>
    <w:rPr>
      <w:rFonts w:ascii="Symbol" w:hAnsi="Symbol" w:cs="Symbol"/>
    </w:rPr>
  </w:style>
  <w:style w:type="character" w:customStyle="1" w:styleId="WW8Num41z0">
    <w:name w:val="WW8Num41z0"/>
    <w:rsid w:val="005847F0"/>
    <w:rPr>
      <w:rFonts w:ascii="Wingdings" w:hAnsi="Wingdings" w:cs="Wingdings"/>
    </w:rPr>
  </w:style>
  <w:style w:type="character" w:customStyle="1" w:styleId="WW8Num41z1">
    <w:name w:val="WW8Num41z1"/>
    <w:rsid w:val="005847F0"/>
    <w:rPr>
      <w:rFonts w:ascii="Courier New" w:hAnsi="Courier New" w:cs="Courier New"/>
    </w:rPr>
  </w:style>
  <w:style w:type="character" w:customStyle="1" w:styleId="WW8Num41z3">
    <w:name w:val="WW8Num41z3"/>
    <w:rsid w:val="005847F0"/>
    <w:rPr>
      <w:rFonts w:ascii="Symbol" w:hAnsi="Symbol" w:cs="Symbol"/>
    </w:rPr>
  </w:style>
  <w:style w:type="character" w:customStyle="1" w:styleId="Domylnaczcionkaakapitu2">
    <w:name w:val="Domyślna czcionka akapitu2"/>
    <w:rsid w:val="005847F0"/>
  </w:style>
  <w:style w:type="character" w:customStyle="1" w:styleId="NagwekZnak">
    <w:name w:val="Nagłówek Znak"/>
    <w:rsid w:val="005847F0"/>
    <w:rPr>
      <w:sz w:val="24"/>
      <w:szCs w:val="24"/>
    </w:rPr>
  </w:style>
  <w:style w:type="character" w:customStyle="1" w:styleId="StopkaZnak">
    <w:name w:val="Stopka Znak"/>
    <w:uiPriority w:val="99"/>
    <w:rsid w:val="005847F0"/>
    <w:rPr>
      <w:sz w:val="24"/>
      <w:szCs w:val="24"/>
    </w:rPr>
  </w:style>
  <w:style w:type="character" w:customStyle="1" w:styleId="TekstdymkaZnak">
    <w:name w:val="Tekst dymka Znak"/>
    <w:rsid w:val="005847F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5847F0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5847F0"/>
    <w:rPr>
      <w:b/>
      <w:sz w:val="24"/>
      <w:szCs w:val="24"/>
    </w:rPr>
  </w:style>
  <w:style w:type="character" w:customStyle="1" w:styleId="Nagwek3Znak">
    <w:name w:val="Nagłówek 3 Znak"/>
    <w:rsid w:val="005847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5847F0"/>
  </w:style>
  <w:style w:type="character" w:customStyle="1" w:styleId="Znakiprzypiswdolnych">
    <w:name w:val="Znaki przypisów dolnych"/>
    <w:rsid w:val="005847F0"/>
    <w:rPr>
      <w:vertAlign w:val="superscript"/>
    </w:rPr>
  </w:style>
  <w:style w:type="character" w:customStyle="1" w:styleId="Tekstpodstawowy2Znak">
    <w:name w:val="Tekst podstawowy 2 Znak"/>
    <w:rsid w:val="005847F0"/>
    <w:rPr>
      <w:sz w:val="24"/>
      <w:szCs w:val="24"/>
    </w:rPr>
  </w:style>
  <w:style w:type="character" w:customStyle="1" w:styleId="Tekstpodstawowywcity2Znak">
    <w:name w:val="Tekst podstawowy wcięty 2 Znak"/>
    <w:rsid w:val="005847F0"/>
    <w:rPr>
      <w:sz w:val="24"/>
      <w:szCs w:val="24"/>
    </w:rPr>
  </w:style>
  <w:style w:type="character" w:customStyle="1" w:styleId="Nagwek7Znak">
    <w:name w:val="Nagłówek 7 Znak"/>
    <w:rsid w:val="005847F0"/>
    <w:rPr>
      <w:sz w:val="24"/>
      <w:szCs w:val="24"/>
    </w:rPr>
  </w:style>
  <w:style w:type="character" w:customStyle="1" w:styleId="Nagwek8Znak">
    <w:name w:val="Nagłówek 8 Znak"/>
    <w:rsid w:val="005847F0"/>
    <w:rPr>
      <w:i/>
      <w:iCs/>
      <w:sz w:val="24"/>
      <w:szCs w:val="24"/>
    </w:rPr>
  </w:style>
  <w:style w:type="character" w:styleId="Numerstrony">
    <w:name w:val="page number"/>
    <w:rsid w:val="005847F0"/>
    <w:rPr>
      <w:rFonts w:cs="Times New Roman"/>
    </w:rPr>
  </w:style>
  <w:style w:type="character" w:customStyle="1" w:styleId="Tekstpodstawowy3Znak">
    <w:name w:val="Tekst podstawowy 3 Znak"/>
    <w:rsid w:val="005847F0"/>
    <w:rPr>
      <w:sz w:val="16"/>
      <w:szCs w:val="16"/>
    </w:rPr>
  </w:style>
  <w:style w:type="character" w:customStyle="1" w:styleId="TytuZnak">
    <w:name w:val="Tytuł Znak"/>
    <w:rsid w:val="005847F0"/>
    <w:rPr>
      <w:b/>
      <w:bCs/>
      <w:sz w:val="24"/>
      <w:szCs w:val="24"/>
    </w:rPr>
  </w:style>
  <w:style w:type="character" w:customStyle="1" w:styleId="CharacterStyle1">
    <w:name w:val="Character Style 1"/>
    <w:rsid w:val="005847F0"/>
    <w:rPr>
      <w:sz w:val="20"/>
      <w:szCs w:val="20"/>
    </w:rPr>
  </w:style>
  <w:style w:type="character" w:customStyle="1" w:styleId="CharacterStyle2">
    <w:name w:val="Character Style 2"/>
    <w:rsid w:val="005847F0"/>
    <w:rPr>
      <w:sz w:val="20"/>
      <w:szCs w:val="20"/>
    </w:rPr>
  </w:style>
  <w:style w:type="character" w:styleId="Hipercze">
    <w:name w:val="Hyperlink"/>
    <w:rsid w:val="005847F0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5847F0"/>
  </w:style>
  <w:style w:type="character" w:customStyle="1" w:styleId="Znakiprzypiswkocowych">
    <w:name w:val="Znaki przypisów końcowych"/>
    <w:rsid w:val="005847F0"/>
    <w:rPr>
      <w:vertAlign w:val="superscript"/>
    </w:rPr>
  </w:style>
  <w:style w:type="character" w:styleId="Pogrubienie">
    <w:name w:val="Strong"/>
    <w:qFormat/>
    <w:rsid w:val="005847F0"/>
    <w:rPr>
      <w:b/>
      <w:bCs/>
    </w:rPr>
  </w:style>
  <w:style w:type="character" w:customStyle="1" w:styleId="Domylnaczcionkaakapitu1">
    <w:name w:val="Domyślna czcionka akapitu1"/>
    <w:rsid w:val="005847F0"/>
  </w:style>
  <w:style w:type="character" w:customStyle="1" w:styleId="WW8Num20z0">
    <w:name w:val="WW8Num20z0"/>
    <w:rsid w:val="005847F0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5847F0"/>
    <w:rPr>
      <w:rFonts w:ascii="Courier New" w:hAnsi="Courier New" w:cs="Courier New"/>
    </w:rPr>
  </w:style>
  <w:style w:type="character" w:customStyle="1" w:styleId="WW8Num20z2">
    <w:name w:val="WW8Num20z2"/>
    <w:rsid w:val="005847F0"/>
    <w:rPr>
      <w:rFonts w:ascii="Wingdings" w:hAnsi="Wingdings" w:cs="Wingdings"/>
    </w:rPr>
  </w:style>
  <w:style w:type="character" w:customStyle="1" w:styleId="WW8Num20z3">
    <w:name w:val="WW8Num20z3"/>
    <w:rsid w:val="005847F0"/>
    <w:rPr>
      <w:rFonts w:ascii="Symbol" w:hAnsi="Symbol" w:cs="Symbol"/>
    </w:rPr>
  </w:style>
  <w:style w:type="character" w:customStyle="1" w:styleId="WW8Num33z0">
    <w:name w:val="WW8Num33z0"/>
    <w:rsid w:val="005847F0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5847F0"/>
    <w:rPr>
      <w:rFonts w:ascii="Courier New" w:hAnsi="Courier New" w:cs="Courier New"/>
    </w:rPr>
  </w:style>
  <w:style w:type="character" w:customStyle="1" w:styleId="WW8Num33z2">
    <w:name w:val="WW8Num33z2"/>
    <w:rsid w:val="005847F0"/>
    <w:rPr>
      <w:rFonts w:ascii="Wingdings" w:hAnsi="Wingdings" w:cs="Wingdings"/>
    </w:rPr>
  </w:style>
  <w:style w:type="character" w:customStyle="1" w:styleId="WW8Num33z3">
    <w:name w:val="WW8Num33z3"/>
    <w:rsid w:val="005847F0"/>
    <w:rPr>
      <w:rFonts w:ascii="Symbol" w:hAnsi="Symbol" w:cs="Symbol"/>
    </w:rPr>
  </w:style>
  <w:style w:type="character" w:customStyle="1" w:styleId="WW8Num29z0">
    <w:name w:val="WW8Num29z0"/>
    <w:rsid w:val="005847F0"/>
    <w:rPr>
      <w:color w:val="000000"/>
    </w:rPr>
  </w:style>
  <w:style w:type="character" w:customStyle="1" w:styleId="Znakinumeracji">
    <w:name w:val="Znaki numeracji"/>
    <w:rsid w:val="005847F0"/>
  </w:style>
  <w:style w:type="paragraph" w:customStyle="1" w:styleId="Nagwek20">
    <w:name w:val="Nagłówek2"/>
    <w:basedOn w:val="Normalny"/>
    <w:next w:val="Tekstpodstawowy"/>
    <w:rsid w:val="005847F0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5847F0"/>
    <w:pPr>
      <w:jc w:val="center"/>
    </w:pPr>
    <w:rPr>
      <w:b/>
    </w:rPr>
  </w:style>
  <w:style w:type="paragraph" w:styleId="Lista">
    <w:name w:val="List"/>
    <w:basedOn w:val="Tekstpodstawowy"/>
    <w:rsid w:val="005847F0"/>
    <w:rPr>
      <w:rFonts w:cs="Mangal"/>
    </w:rPr>
  </w:style>
  <w:style w:type="paragraph" w:customStyle="1" w:styleId="Podpis2">
    <w:name w:val="Podpis2"/>
    <w:basedOn w:val="Normalny"/>
    <w:rsid w:val="005847F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847F0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5847F0"/>
    <w:pPr>
      <w:jc w:val="center"/>
    </w:pPr>
    <w:rPr>
      <w:b/>
      <w:bCs/>
    </w:rPr>
  </w:style>
  <w:style w:type="paragraph" w:customStyle="1" w:styleId="Podpis1">
    <w:name w:val="Podpis1"/>
    <w:basedOn w:val="Normalny"/>
    <w:rsid w:val="005847F0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5847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5847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847F0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34"/>
    <w:qFormat/>
    <w:rsid w:val="005847F0"/>
    <w:pPr>
      <w:ind w:left="708"/>
    </w:pPr>
  </w:style>
  <w:style w:type="paragraph" w:styleId="Tekstprzypisudolnego">
    <w:name w:val="footnote text"/>
    <w:basedOn w:val="Normalny"/>
    <w:rsid w:val="005847F0"/>
    <w:rPr>
      <w:sz w:val="20"/>
      <w:szCs w:val="20"/>
    </w:rPr>
  </w:style>
  <w:style w:type="paragraph" w:customStyle="1" w:styleId="Tekstpodstawowy21">
    <w:name w:val="Tekst podstawowy 21"/>
    <w:basedOn w:val="Normalny"/>
    <w:rsid w:val="005847F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5847F0"/>
    <w:pPr>
      <w:spacing w:after="120" w:line="480" w:lineRule="auto"/>
      <w:ind w:left="283"/>
    </w:pPr>
  </w:style>
  <w:style w:type="paragraph" w:customStyle="1" w:styleId="Styl">
    <w:name w:val="Styl"/>
    <w:rsid w:val="005847F0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847F0"/>
    <w:pPr>
      <w:spacing w:after="120"/>
    </w:pPr>
    <w:rPr>
      <w:sz w:val="16"/>
      <w:szCs w:val="16"/>
    </w:rPr>
  </w:style>
  <w:style w:type="paragraph" w:customStyle="1" w:styleId="Style2">
    <w:name w:val="Style 2"/>
    <w:rsid w:val="005847F0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5847F0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5847F0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5847F0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5847F0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5847F0"/>
    <w:rPr>
      <w:sz w:val="20"/>
      <w:szCs w:val="20"/>
    </w:rPr>
  </w:style>
  <w:style w:type="paragraph" w:customStyle="1" w:styleId="xl24">
    <w:name w:val="xl24"/>
    <w:basedOn w:val="Normalny"/>
    <w:rsid w:val="005847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5847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5847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5847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5847F0"/>
    <w:pPr>
      <w:ind w:firstLine="709"/>
    </w:pPr>
  </w:style>
  <w:style w:type="paragraph" w:styleId="NormalnyWeb">
    <w:name w:val="Normal (Web)"/>
    <w:basedOn w:val="Normalny"/>
    <w:rsid w:val="005847F0"/>
    <w:pPr>
      <w:spacing w:before="280" w:after="280"/>
    </w:pPr>
  </w:style>
  <w:style w:type="paragraph" w:customStyle="1" w:styleId="Standard">
    <w:name w:val="Standard"/>
    <w:rsid w:val="005847F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5847F0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502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2502BE"/>
    <w:pPr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34"/>
    <w:locked/>
    <w:rsid w:val="009C5C10"/>
    <w:rPr>
      <w:rFonts w:ascii="Arial" w:hAnsi="Arial"/>
      <w:sz w:val="24"/>
      <w:szCs w:val="24"/>
    </w:rPr>
  </w:style>
  <w:style w:type="paragraph" w:customStyle="1" w:styleId="Akapitzlist2">
    <w:name w:val="Akapit z listą2"/>
    <w:basedOn w:val="Normalny"/>
    <w:qFormat/>
    <w:rsid w:val="005A66B0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06FA-27B9-400C-8B8A-3C75E258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1666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14</cp:revision>
  <cp:lastPrinted>2021-07-23T09:49:00Z</cp:lastPrinted>
  <dcterms:created xsi:type="dcterms:W3CDTF">2022-12-11T19:13:00Z</dcterms:created>
  <dcterms:modified xsi:type="dcterms:W3CDTF">2022-12-15T05:15:00Z</dcterms:modified>
</cp:coreProperties>
</file>