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043" w:rsidRPr="00F224B8" w:rsidRDefault="006572D4" w:rsidP="00F224B8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GoBack"/>
      <w:bookmarkEnd w:id="0"/>
      <w:r w:rsidRPr="00F224B8">
        <w:rPr>
          <w:rFonts w:ascii="Arial" w:eastAsia="Calibri" w:hAnsi="Arial" w:cs="Arial"/>
        </w:rPr>
        <w:t>Piotrków Tryb</w:t>
      </w:r>
      <w:r w:rsidR="00432348" w:rsidRPr="00F224B8">
        <w:rPr>
          <w:rFonts w:ascii="Arial" w:eastAsia="Calibri" w:hAnsi="Arial" w:cs="Arial"/>
        </w:rPr>
        <w:t>u</w:t>
      </w:r>
      <w:r w:rsidRPr="00F224B8">
        <w:rPr>
          <w:rFonts w:ascii="Arial" w:eastAsia="Calibri" w:hAnsi="Arial" w:cs="Arial"/>
        </w:rPr>
        <w:t xml:space="preserve">nalski, dnia </w:t>
      </w:r>
      <w:r w:rsidR="00F224B8">
        <w:rPr>
          <w:rFonts w:ascii="Arial" w:eastAsia="Calibri" w:hAnsi="Arial" w:cs="Arial"/>
        </w:rPr>
        <w:t>28</w:t>
      </w:r>
      <w:r w:rsidRPr="00F224B8">
        <w:rPr>
          <w:rFonts w:ascii="Arial" w:eastAsia="Calibri" w:hAnsi="Arial" w:cs="Arial"/>
        </w:rPr>
        <w:t>.</w:t>
      </w:r>
      <w:r w:rsidR="00F224B8">
        <w:rPr>
          <w:rFonts w:ascii="Arial" w:eastAsia="Calibri" w:hAnsi="Arial" w:cs="Arial"/>
        </w:rPr>
        <w:t>1</w:t>
      </w:r>
      <w:r w:rsidR="00432348" w:rsidRPr="00F224B8">
        <w:rPr>
          <w:rFonts w:ascii="Arial" w:eastAsia="Calibri" w:hAnsi="Arial" w:cs="Arial"/>
        </w:rPr>
        <w:t>2</w:t>
      </w:r>
      <w:r w:rsidRPr="00F224B8">
        <w:rPr>
          <w:rFonts w:ascii="Arial" w:eastAsia="Calibri" w:hAnsi="Arial" w:cs="Arial"/>
        </w:rPr>
        <w:t>.2022 r</w:t>
      </w:r>
      <w:r w:rsidRPr="00F224B8">
        <w:rPr>
          <w:rFonts w:ascii="Arial" w:eastAsia="Calibri" w:hAnsi="Arial" w:cs="Arial"/>
          <w:b/>
        </w:rPr>
        <w:t>.</w:t>
      </w:r>
      <w:r w:rsidR="00F224B8">
        <w:rPr>
          <w:rFonts w:ascii="Arial" w:eastAsia="Calibri" w:hAnsi="Arial" w:cs="Arial"/>
          <w:b/>
        </w:rPr>
        <w:br/>
      </w:r>
      <w:r w:rsidR="00F224B8">
        <w:rPr>
          <w:rFonts w:ascii="Arial" w:eastAsia="Calibri" w:hAnsi="Arial" w:cs="Arial"/>
          <w:b/>
        </w:rPr>
        <w:br/>
      </w:r>
    </w:p>
    <w:p w:rsidR="006628AC" w:rsidRPr="00F224B8" w:rsidRDefault="006A7043" w:rsidP="00F224B8">
      <w:pPr>
        <w:pStyle w:val="Nagwek2"/>
        <w:rPr>
          <w:rFonts w:eastAsia="Calibri"/>
          <w:i w:val="0"/>
        </w:rPr>
      </w:pPr>
      <w:r w:rsidRPr="00F224B8">
        <w:rPr>
          <w:rFonts w:eastAsia="Calibri"/>
          <w:i w:val="0"/>
        </w:rPr>
        <w:t xml:space="preserve">INFORMACJA </w:t>
      </w:r>
      <w:r w:rsidR="00C92633" w:rsidRPr="00F224B8">
        <w:rPr>
          <w:rFonts w:eastAsia="Calibri"/>
          <w:i w:val="0"/>
        </w:rPr>
        <w:t>Z OTWARCIA OFERT</w:t>
      </w:r>
    </w:p>
    <w:p w:rsidR="006A7043" w:rsidRPr="00F224B8" w:rsidRDefault="006A7043" w:rsidP="00F224B8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:rsidR="006A7043" w:rsidRPr="00F224B8" w:rsidRDefault="006A7043" w:rsidP="00F224B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hAnsi="Arial" w:cs="Arial"/>
        </w:rPr>
      </w:pPr>
      <w:r w:rsidRPr="00F224B8">
        <w:rPr>
          <w:rFonts w:ascii="Arial" w:eastAsia="Calibri" w:hAnsi="Arial" w:cs="Arial"/>
        </w:rPr>
        <w:t>Zamawiający - S</w:t>
      </w:r>
      <w:r w:rsidR="004D3E5C" w:rsidRPr="00F224B8">
        <w:rPr>
          <w:rFonts w:ascii="Arial" w:eastAsia="Calibri" w:hAnsi="Arial" w:cs="Arial"/>
        </w:rPr>
        <w:t>pecjalny</w:t>
      </w:r>
      <w:r w:rsidRPr="00F224B8">
        <w:rPr>
          <w:rFonts w:ascii="Arial" w:eastAsia="Calibri" w:hAnsi="Arial" w:cs="Arial"/>
        </w:rPr>
        <w:t xml:space="preserve"> Ośrodek Szkolno – Wychowawczy w Piotrkowie Trybunalskim, </w:t>
      </w:r>
      <w:r w:rsidR="00C92633" w:rsidRPr="00F224B8">
        <w:rPr>
          <w:rFonts w:ascii="Arial" w:eastAsia="Calibri" w:hAnsi="Arial" w:cs="Arial"/>
        </w:rPr>
        <w:t xml:space="preserve">działając </w:t>
      </w:r>
      <w:r w:rsidRPr="00F224B8">
        <w:rPr>
          <w:rFonts w:ascii="Arial" w:eastAsia="Calibri" w:hAnsi="Arial" w:cs="Arial"/>
        </w:rPr>
        <w:t xml:space="preserve">na podstawie art. 222 ust. </w:t>
      </w:r>
      <w:r w:rsidR="00C92633" w:rsidRPr="00F224B8">
        <w:rPr>
          <w:rFonts w:ascii="Arial" w:eastAsia="Calibri" w:hAnsi="Arial" w:cs="Arial"/>
        </w:rPr>
        <w:t>5</w:t>
      </w:r>
      <w:r w:rsidRPr="00F224B8">
        <w:rPr>
          <w:rFonts w:ascii="Arial" w:eastAsia="Calibri" w:hAnsi="Arial" w:cs="Arial"/>
        </w:rPr>
        <w:t xml:space="preserve"> ustawy z dnia 11 września 2019 r Prawo zamówień publicznych (t.j. Dz. U. z 202</w:t>
      </w:r>
      <w:r w:rsidR="00F224B8">
        <w:rPr>
          <w:rFonts w:ascii="Arial" w:eastAsia="Calibri" w:hAnsi="Arial" w:cs="Arial"/>
        </w:rPr>
        <w:t>2</w:t>
      </w:r>
      <w:r w:rsidRPr="00F224B8">
        <w:rPr>
          <w:rFonts w:ascii="Arial" w:eastAsia="Calibri" w:hAnsi="Arial" w:cs="Arial"/>
        </w:rPr>
        <w:t xml:space="preserve"> r. poz. 1</w:t>
      </w:r>
      <w:r w:rsidR="00F224B8">
        <w:rPr>
          <w:rFonts w:ascii="Arial" w:eastAsia="Calibri" w:hAnsi="Arial" w:cs="Arial"/>
        </w:rPr>
        <w:t>710</w:t>
      </w:r>
      <w:r w:rsidRPr="00F224B8">
        <w:rPr>
          <w:rFonts w:ascii="Arial" w:eastAsia="Calibri" w:hAnsi="Arial" w:cs="Arial"/>
        </w:rPr>
        <w:t xml:space="preserve"> ze zm.) informuje,</w:t>
      </w:r>
      <w:r w:rsidR="00C92633" w:rsidRPr="00F224B8">
        <w:rPr>
          <w:rFonts w:ascii="Arial" w:eastAsia="Calibri" w:hAnsi="Arial" w:cs="Arial"/>
        </w:rPr>
        <w:br/>
        <w:t>iż podczas otwarcia ofert w postępowaniu o udzielenie zamówienia publicznego</w:t>
      </w:r>
      <w:r w:rsidR="00C92633" w:rsidRPr="00F224B8">
        <w:rPr>
          <w:rFonts w:ascii="Arial" w:eastAsia="Calibri" w:hAnsi="Arial" w:cs="Arial"/>
        </w:rPr>
        <w:br/>
      </w:r>
      <w:r w:rsidRPr="00F224B8">
        <w:rPr>
          <w:rFonts w:ascii="Arial" w:eastAsia="Calibri" w:hAnsi="Arial" w:cs="Arial"/>
        </w:rPr>
        <w:t xml:space="preserve">pn. </w:t>
      </w:r>
      <w:r w:rsidR="00F224B8" w:rsidRPr="000B252B">
        <w:rPr>
          <w:rFonts w:ascii="Arial" w:hAnsi="Arial" w:cs="Arial"/>
          <w:b/>
        </w:rPr>
        <w:t xml:space="preserve">usługa dowozu dzieci i młodzieży niepełnosprawnej z terenu miasta Piotrkowa Trybunalskiego do  Specjalnego Ośrodka </w:t>
      </w:r>
      <w:proofErr w:type="spellStart"/>
      <w:r w:rsidR="00F224B8" w:rsidRPr="000B252B">
        <w:rPr>
          <w:rFonts w:ascii="Arial" w:hAnsi="Arial" w:cs="Arial"/>
          <w:b/>
        </w:rPr>
        <w:t>Szkolno</w:t>
      </w:r>
      <w:proofErr w:type="spellEnd"/>
      <w:r w:rsidR="00F224B8" w:rsidRPr="000B252B">
        <w:rPr>
          <w:rFonts w:ascii="Arial" w:hAnsi="Arial" w:cs="Arial"/>
          <w:b/>
        </w:rPr>
        <w:t xml:space="preserve"> - Wychowawczego</w:t>
      </w:r>
      <w:r w:rsidR="00F224B8" w:rsidRPr="000B252B">
        <w:rPr>
          <w:rFonts w:ascii="Arial" w:hAnsi="Arial" w:cs="Arial"/>
          <w:b/>
        </w:rPr>
        <w:br/>
        <w:t>w Piotrkowie Trybunalskim i innych szkół i przedszkoli na terenie miasta Piotrkowa Trybunalskiego oraz ich odwiezienie do miejsca zamieszkania</w:t>
      </w:r>
      <w:r w:rsidR="00C92633" w:rsidRPr="00F224B8">
        <w:rPr>
          <w:rFonts w:ascii="Arial" w:hAnsi="Arial" w:cs="Arial"/>
          <w:b/>
        </w:rPr>
        <w:t xml:space="preserve"> </w:t>
      </w:r>
      <w:r w:rsidR="00C92633" w:rsidRPr="00F224B8">
        <w:rPr>
          <w:rFonts w:ascii="Arial" w:hAnsi="Arial" w:cs="Arial"/>
        </w:rPr>
        <w:t>do</w:t>
      </w:r>
      <w:r w:rsidRPr="00F224B8">
        <w:rPr>
          <w:rFonts w:ascii="Arial" w:hAnsi="Arial" w:cs="Arial"/>
        </w:rPr>
        <w:t xml:space="preserve"> </w:t>
      </w:r>
      <w:r w:rsidR="00C92633" w:rsidRPr="00F224B8">
        <w:rPr>
          <w:rFonts w:ascii="Arial" w:hAnsi="Arial" w:cs="Arial"/>
        </w:rPr>
        <w:t>upływu termin</w:t>
      </w:r>
      <w:r w:rsidR="00F224B8">
        <w:rPr>
          <w:rFonts w:ascii="Arial" w:hAnsi="Arial" w:cs="Arial"/>
        </w:rPr>
        <w:t>u składania ofert tj. 28</w:t>
      </w:r>
      <w:r w:rsidR="00C92633" w:rsidRPr="00F224B8">
        <w:rPr>
          <w:rFonts w:ascii="Arial" w:hAnsi="Arial" w:cs="Arial"/>
        </w:rPr>
        <w:t>.</w:t>
      </w:r>
      <w:r w:rsidR="00F224B8">
        <w:rPr>
          <w:rFonts w:ascii="Arial" w:hAnsi="Arial" w:cs="Arial"/>
        </w:rPr>
        <w:t>12</w:t>
      </w:r>
      <w:r w:rsidR="00C92633" w:rsidRPr="00F224B8">
        <w:rPr>
          <w:rFonts w:ascii="Arial" w:hAnsi="Arial" w:cs="Arial"/>
        </w:rPr>
        <w:t>.2022 r</w:t>
      </w:r>
      <w:r w:rsidR="00432348" w:rsidRPr="00F224B8">
        <w:rPr>
          <w:rFonts w:ascii="Arial" w:hAnsi="Arial" w:cs="Arial"/>
        </w:rPr>
        <w:t>.</w:t>
      </w:r>
      <w:r w:rsidR="00C92633" w:rsidRPr="00F224B8">
        <w:rPr>
          <w:rFonts w:ascii="Arial" w:hAnsi="Arial" w:cs="Arial"/>
        </w:rPr>
        <w:t xml:space="preserve"> do godz. 10:00 wpłynęły ofert</w:t>
      </w:r>
      <w:r w:rsidR="0020226E" w:rsidRPr="00F224B8">
        <w:rPr>
          <w:rFonts w:ascii="Arial" w:hAnsi="Arial" w:cs="Arial"/>
        </w:rPr>
        <w:t>y</w:t>
      </w:r>
      <w:r w:rsidR="00C92633" w:rsidRPr="00F224B8">
        <w:rPr>
          <w:rFonts w:ascii="Arial" w:hAnsi="Arial" w:cs="Arial"/>
        </w:rPr>
        <w:t xml:space="preserve"> niżej wymienionych Wykonawców: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4"/>
        <w:gridCol w:w="2592"/>
      </w:tblGrid>
      <w:tr w:rsidR="0073113B" w:rsidRPr="00F224B8" w:rsidTr="006E7E26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73113B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Style w:val="Domylnaczcionkaakapitu2"/>
                <w:rFonts w:ascii="Arial" w:hAnsi="Arial" w:cs="Arial"/>
                <w:b/>
                <w:color w:val="000000"/>
              </w:rPr>
            </w:pPr>
            <w:r w:rsidRPr="00F224B8"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73113B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Style w:val="Domylnaczcionkaakapitu2"/>
                <w:rFonts w:ascii="Arial" w:hAnsi="Arial" w:cs="Arial"/>
                <w:b/>
                <w:color w:val="000000"/>
              </w:rPr>
            </w:pPr>
            <w:r w:rsidRPr="00F224B8">
              <w:rPr>
                <w:rStyle w:val="Domylnaczcionkaakapitu2"/>
                <w:rFonts w:ascii="Arial" w:hAnsi="Arial" w:cs="Arial"/>
                <w:b/>
                <w:color w:val="000000"/>
              </w:rPr>
              <w:t>Nazwa  Wykonawcy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73113B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Fonts w:ascii="Arial" w:hAnsi="Arial" w:cs="Arial"/>
              </w:rPr>
            </w:pPr>
            <w:r w:rsidRPr="00F224B8"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</w:p>
        </w:tc>
      </w:tr>
      <w:tr w:rsidR="0073113B" w:rsidRPr="00F224B8" w:rsidTr="006E7E26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73113B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Fonts w:ascii="Arial" w:hAnsi="Arial" w:cs="Arial"/>
              </w:rPr>
            </w:pPr>
            <w:r w:rsidRPr="00F224B8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90D" w:rsidRPr="00F224B8" w:rsidRDefault="004D390D" w:rsidP="00F224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224B8">
              <w:rPr>
                <w:rFonts w:ascii="Arial" w:hAnsi="Arial" w:cs="Arial"/>
                <w:color w:val="000000"/>
                <w:shd w:val="clear" w:color="auto" w:fill="FFFFFF"/>
              </w:rPr>
              <w:t>P.U. SPEC-CAR Adam Pietrzyk</w:t>
            </w:r>
          </w:p>
          <w:p w:rsidR="004D390D" w:rsidRPr="00F224B8" w:rsidRDefault="004D390D" w:rsidP="00F224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224B8">
              <w:rPr>
                <w:rFonts w:ascii="Arial" w:hAnsi="Arial" w:cs="Arial"/>
                <w:color w:val="000000"/>
                <w:shd w:val="clear" w:color="auto" w:fill="FFFFFF"/>
              </w:rPr>
              <w:t>ul. Robotnicza 45</w:t>
            </w:r>
          </w:p>
          <w:p w:rsidR="0073113B" w:rsidRPr="00F224B8" w:rsidRDefault="004D390D" w:rsidP="00F224B8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 w:rsidRPr="00F224B8">
              <w:rPr>
                <w:rFonts w:ascii="Arial" w:hAnsi="Arial" w:cs="Arial"/>
                <w:color w:val="000000"/>
                <w:shd w:val="clear" w:color="auto" w:fill="FFFFFF"/>
              </w:rPr>
              <w:t>97-300 Piotrków Trybunalski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F224B8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260.000,00</w:t>
            </w:r>
            <w:r w:rsidR="004D390D" w:rsidRPr="00F224B8">
              <w:rPr>
                <w:rFonts w:ascii="Arial" w:hAnsi="Arial" w:cs="Arial"/>
              </w:rPr>
              <w:t xml:space="preserve"> zł</w:t>
            </w:r>
          </w:p>
        </w:tc>
      </w:tr>
      <w:tr w:rsidR="0073113B" w:rsidRPr="00F224B8" w:rsidTr="006E7E26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73113B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224B8">
              <w:rPr>
                <w:rStyle w:val="Domylnaczcionkaakapitu2"/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90D" w:rsidRPr="00F224B8" w:rsidRDefault="004D390D" w:rsidP="00F224B8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 w:rsidRPr="00F224B8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Alfa Bus Sp. z o. o.</w:t>
            </w:r>
          </w:p>
          <w:p w:rsidR="004D390D" w:rsidRPr="00F224B8" w:rsidRDefault="004D390D" w:rsidP="00F224B8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 w:rsidRPr="00F224B8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ul. Kolberga 9</w:t>
            </w:r>
          </w:p>
          <w:p w:rsidR="007A1F40" w:rsidRPr="00F224B8" w:rsidRDefault="004D390D" w:rsidP="00F224B8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 w:rsidRPr="00F224B8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25-516 Kielce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Pr="00F224B8" w:rsidRDefault="00F224B8" w:rsidP="00F224B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248.900,00</w:t>
            </w:r>
            <w:r w:rsidR="004D390D" w:rsidRPr="00F224B8">
              <w:rPr>
                <w:rFonts w:ascii="Arial" w:hAnsi="Arial" w:cs="Arial"/>
              </w:rPr>
              <w:t xml:space="preserve"> zł</w:t>
            </w:r>
          </w:p>
        </w:tc>
      </w:tr>
    </w:tbl>
    <w:p w:rsidR="0073113B" w:rsidRPr="00F224B8" w:rsidRDefault="0073113B" w:rsidP="00F224B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</w:p>
    <w:p w:rsidR="006A7043" w:rsidRPr="00F224B8" w:rsidRDefault="006A7043" w:rsidP="00F224B8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</w:p>
    <w:p w:rsidR="00741E8F" w:rsidRPr="00F224B8" w:rsidRDefault="002D4C72" w:rsidP="00F224B8">
      <w:pPr>
        <w:spacing w:line="360" w:lineRule="auto"/>
        <w:rPr>
          <w:rFonts w:ascii="Arial" w:eastAsia="Calibri" w:hAnsi="Arial" w:cs="Arial"/>
        </w:rPr>
      </w:pPr>
      <w:r w:rsidRPr="00F224B8">
        <w:rPr>
          <w:rFonts w:ascii="Arial" w:eastAsia="Calibri" w:hAnsi="Arial" w:cs="Arial"/>
          <w:b/>
        </w:rPr>
        <w:tab/>
      </w:r>
    </w:p>
    <w:p w:rsidR="00741E8F" w:rsidRPr="00F224B8" w:rsidRDefault="00741E8F" w:rsidP="00F224B8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  <w:r w:rsidRPr="00F224B8">
        <w:rPr>
          <w:rFonts w:ascii="Arial" w:eastAsia="Calibri" w:hAnsi="Arial" w:cs="Arial"/>
        </w:rPr>
        <w:t>Dyrektor SOSW</w:t>
      </w:r>
    </w:p>
    <w:p w:rsidR="00741E8F" w:rsidRPr="00F224B8" w:rsidRDefault="00741E8F" w:rsidP="00F224B8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  <w:r w:rsidRPr="00F224B8">
        <w:rPr>
          <w:rFonts w:ascii="Arial" w:eastAsia="Calibri" w:hAnsi="Arial" w:cs="Arial"/>
        </w:rPr>
        <w:t>w Piotrkowie Trybunalskim</w:t>
      </w:r>
    </w:p>
    <w:p w:rsidR="0051379E" w:rsidRPr="00F224B8" w:rsidRDefault="0051379E" w:rsidP="00F224B8">
      <w:pPr>
        <w:pStyle w:val="Akapitzlist"/>
        <w:widowControl w:val="0"/>
        <w:autoSpaceDE w:val="0"/>
        <w:autoSpaceDN w:val="0"/>
        <w:adjustRightInd w:val="0"/>
        <w:ind w:left="5387" w:right="45"/>
        <w:jc w:val="left"/>
        <w:rPr>
          <w:rFonts w:ascii="Arial" w:eastAsia="Calibri" w:hAnsi="Arial" w:cs="Arial"/>
        </w:rPr>
      </w:pPr>
    </w:p>
    <w:p w:rsidR="0051379E" w:rsidRPr="00F224B8" w:rsidRDefault="0051379E" w:rsidP="00F224B8">
      <w:pPr>
        <w:pStyle w:val="Akapitzlist"/>
        <w:widowControl w:val="0"/>
        <w:autoSpaceDE w:val="0"/>
        <w:autoSpaceDN w:val="0"/>
        <w:adjustRightInd w:val="0"/>
        <w:ind w:left="5387" w:right="45"/>
        <w:jc w:val="left"/>
        <w:rPr>
          <w:rFonts w:ascii="Arial" w:eastAsia="Calibri" w:hAnsi="Arial" w:cs="Arial"/>
        </w:rPr>
      </w:pPr>
    </w:p>
    <w:p w:rsidR="0051379E" w:rsidRPr="00F224B8" w:rsidRDefault="0051379E" w:rsidP="00F224B8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  <w:r w:rsidRPr="00F224B8">
        <w:rPr>
          <w:rFonts w:ascii="Arial" w:eastAsia="Calibri" w:hAnsi="Arial" w:cs="Arial"/>
        </w:rPr>
        <w:t>Gabriela Burzyńska</w:t>
      </w:r>
    </w:p>
    <w:sectPr w:rsidR="0051379E" w:rsidRPr="00F224B8" w:rsidSect="003B42D5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BC" w:rsidRDefault="007D21BC">
      <w:r>
        <w:separator/>
      </w:r>
    </w:p>
  </w:endnote>
  <w:endnote w:type="continuationSeparator" w:id="0">
    <w:p w:rsidR="007D21BC" w:rsidRDefault="007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FE1BA5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FE1BA5" w:rsidRPr="007822CA">
      <w:rPr>
        <w:rFonts w:ascii="Calibri" w:hAnsi="Calibri"/>
        <w:sz w:val="20"/>
        <w:szCs w:val="20"/>
      </w:rPr>
      <w:fldChar w:fldCharType="separate"/>
    </w:r>
    <w:r w:rsidR="004C7CD5">
      <w:rPr>
        <w:rFonts w:ascii="Calibri" w:hAnsi="Calibri"/>
        <w:noProof/>
        <w:sz w:val="20"/>
        <w:szCs w:val="20"/>
      </w:rPr>
      <w:t>1</w:t>
    </w:r>
    <w:r w:rsidR="00FE1BA5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BC" w:rsidRDefault="007D21BC">
      <w:r>
        <w:separator/>
      </w:r>
    </w:p>
  </w:footnote>
  <w:footnote w:type="continuationSeparator" w:id="0">
    <w:p w:rsidR="007D21BC" w:rsidRDefault="007D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F21203A"/>
    <w:multiLevelType w:val="multilevel"/>
    <w:tmpl w:val="2ED4D4AE"/>
    <w:lvl w:ilvl="0">
      <w:start w:val="17"/>
      <w:numFmt w:val="decimal"/>
      <w:lvlText w:val="%1"/>
      <w:lvlJc w:val="left"/>
      <w:pPr>
        <w:ind w:left="465" w:hanging="46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16A39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38DE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5"/>
  </w:num>
  <w:num w:numId="17">
    <w:abstractNumId w:val="3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22"/>
  </w:num>
  <w:num w:numId="25">
    <w:abstractNumId w:val="28"/>
  </w:num>
  <w:num w:numId="26">
    <w:abstractNumId w:val="23"/>
  </w:num>
  <w:num w:numId="27">
    <w:abstractNumId w:val="34"/>
  </w:num>
  <w:num w:numId="28">
    <w:abstractNumId w:val="37"/>
  </w:num>
  <w:num w:numId="29">
    <w:abstractNumId w:val="31"/>
  </w:num>
  <w:num w:numId="30">
    <w:abstractNumId w:val="32"/>
  </w:num>
  <w:num w:numId="31">
    <w:abstractNumId w:val="30"/>
  </w:num>
  <w:num w:numId="32">
    <w:abstractNumId w:val="39"/>
  </w:num>
  <w:num w:numId="33">
    <w:abstractNumId w:val="26"/>
  </w:num>
  <w:num w:numId="3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2E55"/>
    <w:rsid w:val="00144519"/>
    <w:rsid w:val="00145C83"/>
    <w:rsid w:val="001462EE"/>
    <w:rsid w:val="00147042"/>
    <w:rsid w:val="00150703"/>
    <w:rsid w:val="00152484"/>
    <w:rsid w:val="00155300"/>
    <w:rsid w:val="0016629A"/>
    <w:rsid w:val="00173C3B"/>
    <w:rsid w:val="0017572F"/>
    <w:rsid w:val="00181E37"/>
    <w:rsid w:val="00187B7A"/>
    <w:rsid w:val="00187D6F"/>
    <w:rsid w:val="001A1216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226E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75915"/>
    <w:rsid w:val="00385B77"/>
    <w:rsid w:val="00396BA3"/>
    <w:rsid w:val="003A5E46"/>
    <w:rsid w:val="003B1636"/>
    <w:rsid w:val="003B42D5"/>
    <w:rsid w:val="003B7825"/>
    <w:rsid w:val="003C113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6C92"/>
    <w:rsid w:val="004074B3"/>
    <w:rsid w:val="004117EF"/>
    <w:rsid w:val="0041647D"/>
    <w:rsid w:val="004203EB"/>
    <w:rsid w:val="00425942"/>
    <w:rsid w:val="00432348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C54DE"/>
    <w:rsid w:val="004C7CD5"/>
    <w:rsid w:val="004D2B75"/>
    <w:rsid w:val="004D390D"/>
    <w:rsid w:val="004D3E5C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79E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257B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052A1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043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3113B"/>
    <w:rsid w:val="00733F05"/>
    <w:rsid w:val="00741E8F"/>
    <w:rsid w:val="00742415"/>
    <w:rsid w:val="007503C4"/>
    <w:rsid w:val="00764849"/>
    <w:rsid w:val="0077379A"/>
    <w:rsid w:val="007822CA"/>
    <w:rsid w:val="00782769"/>
    <w:rsid w:val="007829B2"/>
    <w:rsid w:val="0078577F"/>
    <w:rsid w:val="007A1834"/>
    <w:rsid w:val="007A1F40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1BC"/>
    <w:rsid w:val="007D2F9F"/>
    <w:rsid w:val="007D7A5D"/>
    <w:rsid w:val="007E281B"/>
    <w:rsid w:val="007E637F"/>
    <w:rsid w:val="007F1FE4"/>
    <w:rsid w:val="007F209A"/>
    <w:rsid w:val="007F5AD0"/>
    <w:rsid w:val="00801FF0"/>
    <w:rsid w:val="00805FCA"/>
    <w:rsid w:val="00806EF7"/>
    <w:rsid w:val="008107BF"/>
    <w:rsid w:val="0081191C"/>
    <w:rsid w:val="00812A24"/>
    <w:rsid w:val="00813425"/>
    <w:rsid w:val="00816489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359FE"/>
    <w:rsid w:val="009476DE"/>
    <w:rsid w:val="0095481E"/>
    <w:rsid w:val="00956407"/>
    <w:rsid w:val="00956A8B"/>
    <w:rsid w:val="00971237"/>
    <w:rsid w:val="00980C50"/>
    <w:rsid w:val="00990F7E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4B65"/>
    <w:rsid w:val="00A014EF"/>
    <w:rsid w:val="00A3119F"/>
    <w:rsid w:val="00A36D98"/>
    <w:rsid w:val="00A51475"/>
    <w:rsid w:val="00A663D6"/>
    <w:rsid w:val="00A74A49"/>
    <w:rsid w:val="00A82F59"/>
    <w:rsid w:val="00A90662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E7894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2633"/>
    <w:rsid w:val="00C955D6"/>
    <w:rsid w:val="00C959FE"/>
    <w:rsid w:val="00C95BE9"/>
    <w:rsid w:val="00C96B5C"/>
    <w:rsid w:val="00CA58AE"/>
    <w:rsid w:val="00CA669A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76B5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3D4D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3B62"/>
    <w:rsid w:val="00E3655E"/>
    <w:rsid w:val="00E55BC9"/>
    <w:rsid w:val="00E62B95"/>
    <w:rsid w:val="00E66EF7"/>
    <w:rsid w:val="00E67FB8"/>
    <w:rsid w:val="00E8101D"/>
    <w:rsid w:val="00E873A1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0A29"/>
    <w:rsid w:val="00EF59D9"/>
    <w:rsid w:val="00EF7912"/>
    <w:rsid w:val="00EF7B8C"/>
    <w:rsid w:val="00F0161D"/>
    <w:rsid w:val="00F1615F"/>
    <w:rsid w:val="00F224B8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15E0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1BA5"/>
    <w:rsid w:val="00FE4DDA"/>
    <w:rsid w:val="00FF0DB9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2EC71EF-8E1F-405C-A652-E004397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E157-7D12-4D93-950F-3E24258E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1049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admin</cp:lastModifiedBy>
  <cp:revision>2</cp:revision>
  <cp:lastPrinted>2022-12-28T11:14:00Z</cp:lastPrinted>
  <dcterms:created xsi:type="dcterms:W3CDTF">2022-12-28T11:16:00Z</dcterms:created>
  <dcterms:modified xsi:type="dcterms:W3CDTF">2022-12-28T11:16:00Z</dcterms:modified>
</cp:coreProperties>
</file>