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Pr="0071195E" w:rsidRDefault="003D7F5E" w:rsidP="00914ECD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71195E">
        <w:rPr>
          <w:rFonts w:ascii="Arial" w:eastAsia="Calibri" w:hAnsi="Arial" w:cs="Arial"/>
        </w:rPr>
        <w:t>Piotrków Trybu</w:t>
      </w:r>
      <w:r w:rsidR="006572D4" w:rsidRPr="0071195E">
        <w:rPr>
          <w:rFonts w:ascii="Arial" w:eastAsia="Calibri" w:hAnsi="Arial" w:cs="Arial"/>
        </w:rPr>
        <w:t xml:space="preserve">nalski, dnia </w:t>
      </w:r>
      <w:r w:rsidR="002717F5" w:rsidRPr="0071195E">
        <w:rPr>
          <w:rFonts w:ascii="Arial" w:eastAsia="Calibri" w:hAnsi="Arial" w:cs="Arial"/>
        </w:rPr>
        <w:t>27.12</w:t>
      </w:r>
      <w:r w:rsidR="006572D4" w:rsidRPr="0071195E">
        <w:rPr>
          <w:rFonts w:ascii="Arial" w:eastAsia="Calibri" w:hAnsi="Arial" w:cs="Arial"/>
        </w:rPr>
        <w:t>.2022 r</w:t>
      </w:r>
      <w:r w:rsidR="006572D4" w:rsidRPr="0071195E">
        <w:rPr>
          <w:rFonts w:ascii="Arial" w:eastAsia="Calibri" w:hAnsi="Arial" w:cs="Arial"/>
          <w:b/>
        </w:rPr>
        <w:t>.</w:t>
      </w:r>
    </w:p>
    <w:p w:rsidR="006628AC" w:rsidRPr="0071195E" w:rsidRDefault="006628AC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</w:p>
    <w:p w:rsidR="002D4C72" w:rsidRPr="0071195E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Pr="0071195E" w:rsidRDefault="00122E2B" w:rsidP="00122E2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 xml:space="preserve">Numer sprawy: </w:t>
      </w:r>
      <w:r w:rsidR="0071195E">
        <w:rPr>
          <w:rFonts w:ascii="Arial" w:eastAsia="Calibri" w:hAnsi="Arial" w:cs="Arial"/>
        </w:rPr>
        <w:t>K.3601.26.2022</w:t>
      </w:r>
    </w:p>
    <w:p w:rsidR="00914ECD" w:rsidRPr="0071195E" w:rsidRDefault="00914ECD" w:rsidP="002717F5">
      <w:pPr>
        <w:pStyle w:val="Nagwek1"/>
        <w:tabs>
          <w:tab w:val="clear" w:pos="0"/>
        </w:tabs>
        <w:ind w:firstLine="0"/>
        <w:rPr>
          <w:rFonts w:ascii="Arial" w:eastAsia="Calibri" w:hAnsi="Arial" w:cs="Arial"/>
        </w:rPr>
      </w:pPr>
    </w:p>
    <w:p w:rsidR="00914ECD" w:rsidRPr="0071195E" w:rsidRDefault="00914ECD" w:rsidP="002717F5">
      <w:pPr>
        <w:pStyle w:val="Nagwek1"/>
        <w:tabs>
          <w:tab w:val="clear" w:pos="0"/>
        </w:tabs>
        <w:ind w:firstLine="0"/>
        <w:rPr>
          <w:rFonts w:ascii="Arial" w:eastAsia="Calibri" w:hAnsi="Arial" w:cs="Arial"/>
        </w:rPr>
      </w:pPr>
    </w:p>
    <w:p w:rsidR="006628AC" w:rsidRPr="0071195E" w:rsidRDefault="006A7043" w:rsidP="002717F5">
      <w:pPr>
        <w:pStyle w:val="Nagwek1"/>
        <w:tabs>
          <w:tab w:val="clear" w:pos="0"/>
        </w:tabs>
        <w:ind w:firstLine="0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>INFORMACJA O KWOCIE</w:t>
      </w:r>
    </w:p>
    <w:p w:rsidR="006A7043" w:rsidRPr="0071195E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2D4C72" w:rsidRPr="0071195E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Pr="0071195E" w:rsidRDefault="006A7043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Pr="0071195E" w:rsidRDefault="006A7043" w:rsidP="00914ECD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 xml:space="preserve">Zamawiający - </w:t>
      </w:r>
      <w:r w:rsidR="00FA1D28" w:rsidRPr="0071195E">
        <w:rPr>
          <w:rFonts w:ascii="Arial" w:eastAsia="Calibri" w:hAnsi="Arial" w:cs="Arial"/>
        </w:rPr>
        <w:t>Specjalny</w:t>
      </w:r>
      <w:r w:rsidRPr="0071195E">
        <w:rPr>
          <w:rFonts w:ascii="Arial" w:eastAsia="Calibri" w:hAnsi="Arial" w:cs="Arial"/>
        </w:rPr>
        <w:t xml:space="preserve"> Ośrodek Szkolno – Wychowawczy w Piotrkowie Trybunalskim, na podstawie art. 222 ust. 4 ustawy z dnia 11 września 2019 r Prawo zamówień publicznych (t.j. Dz. U. z 202</w:t>
      </w:r>
      <w:r w:rsidR="002717F5" w:rsidRPr="0071195E">
        <w:rPr>
          <w:rFonts w:ascii="Arial" w:eastAsia="Calibri" w:hAnsi="Arial" w:cs="Arial"/>
        </w:rPr>
        <w:t>2</w:t>
      </w:r>
      <w:r w:rsidRPr="0071195E">
        <w:rPr>
          <w:rFonts w:ascii="Arial" w:eastAsia="Calibri" w:hAnsi="Arial" w:cs="Arial"/>
        </w:rPr>
        <w:t xml:space="preserve"> r. poz. 1</w:t>
      </w:r>
      <w:r w:rsidR="002717F5" w:rsidRPr="0071195E">
        <w:rPr>
          <w:rFonts w:ascii="Arial" w:eastAsia="Calibri" w:hAnsi="Arial" w:cs="Arial"/>
        </w:rPr>
        <w:t>710</w:t>
      </w:r>
      <w:r w:rsidRPr="0071195E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Pr="0071195E">
        <w:rPr>
          <w:rFonts w:ascii="Arial" w:eastAsia="Calibri" w:hAnsi="Arial" w:cs="Arial"/>
        </w:rPr>
        <w:t xml:space="preserve">ze zm.) informuje, że na sfinansowanie zamówienia publicznego pn. </w:t>
      </w:r>
      <w:r w:rsidR="002717F5" w:rsidRPr="0071195E">
        <w:rPr>
          <w:rFonts w:ascii="Arial" w:hAnsi="Arial" w:cs="Arial"/>
          <w:b/>
        </w:rPr>
        <w:t>usługa dowozu dzieci i młodzieży niepełnosprawnej z terenu miasta Piotrkowa Trybunalskiego do  Specjalnego Ośrodka Szkolno – Wychowawczego w Piotrkowie Trybunalskim i innych szkół i przedszkoli na terenie miasta Piotrkowa Trybunalskiego oraz ich odwiezienie do miejsca zamieszkania,</w:t>
      </w:r>
      <w:r w:rsidRPr="0071195E">
        <w:rPr>
          <w:rFonts w:ascii="Arial" w:hAnsi="Arial" w:cs="Arial"/>
          <w:b/>
        </w:rPr>
        <w:t xml:space="preserve"> </w:t>
      </w:r>
      <w:r w:rsidRPr="0071195E">
        <w:rPr>
          <w:rFonts w:ascii="Arial" w:hAnsi="Arial" w:cs="Arial"/>
        </w:rPr>
        <w:t xml:space="preserve">zamierza przeznaczyć kwotę w wysokości </w:t>
      </w:r>
      <w:r w:rsidR="0071195E" w:rsidRPr="0071195E">
        <w:rPr>
          <w:rFonts w:ascii="Arial" w:hAnsi="Arial" w:cs="Arial"/>
          <w:b/>
        </w:rPr>
        <w:t>260.000,00</w:t>
      </w:r>
      <w:r w:rsidRPr="0071195E">
        <w:rPr>
          <w:rFonts w:ascii="Arial" w:hAnsi="Arial" w:cs="Arial"/>
          <w:b/>
        </w:rPr>
        <w:t xml:space="preserve"> zł</w:t>
      </w:r>
      <w:r w:rsidRPr="0071195E">
        <w:rPr>
          <w:rFonts w:ascii="Arial" w:hAnsi="Arial" w:cs="Arial"/>
        </w:rPr>
        <w:t xml:space="preserve"> brutto.</w:t>
      </w:r>
    </w:p>
    <w:p w:rsidR="006A7043" w:rsidRPr="0071195E" w:rsidRDefault="006A7043" w:rsidP="00914ECD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</w:p>
    <w:p w:rsidR="002D4C72" w:rsidRPr="0071195E" w:rsidRDefault="002D4C72" w:rsidP="00914ECD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741E8F" w:rsidRPr="0071195E" w:rsidRDefault="00741E8F" w:rsidP="00914ECD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right="45"/>
        <w:jc w:val="left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>Dyrektor SOSW</w:t>
      </w:r>
    </w:p>
    <w:p w:rsidR="00741E8F" w:rsidRPr="0071195E" w:rsidRDefault="00741E8F" w:rsidP="00914ECD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right="45"/>
        <w:jc w:val="left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>w Piotrkowie Trybunalskim</w:t>
      </w:r>
      <w:r w:rsidR="0071195E">
        <w:rPr>
          <w:rFonts w:ascii="Arial" w:eastAsia="Calibri" w:hAnsi="Arial" w:cs="Arial"/>
        </w:rPr>
        <w:br/>
      </w:r>
    </w:p>
    <w:p w:rsidR="0051379E" w:rsidRPr="0071195E" w:rsidRDefault="0051379E" w:rsidP="00914ECD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right="45"/>
        <w:jc w:val="left"/>
        <w:rPr>
          <w:rFonts w:ascii="Arial" w:eastAsia="Calibri" w:hAnsi="Arial" w:cs="Arial"/>
        </w:rPr>
      </w:pPr>
      <w:r w:rsidRPr="0071195E">
        <w:rPr>
          <w:rFonts w:ascii="Arial" w:eastAsia="Calibri" w:hAnsi="Arial" w:cs="Arial"/>
        </w:rPr>
        <w:t>Gabriela Burzyńska</w:t>
      </w:r>
    </w:p>
    <w:p w:rsidR="00741E8F" w:rsidRPr="0071195E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Pr="0071195E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1195E" w:rsidRPr="0071195E" w:rsidRDefault="0071195E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sectPr w:rsidR="0071195E" w:rsidRPr="0071195E" w:rsidSect="00DB13BE">
      <w:headerReference w:type="default" r:id="rId8"/>
      <w:footerReference w:type="default" r:id="rId9"/>
      <w:pgSz w:w="11906" w:h="16838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B5" w:rsidRDefault="00234CB5">
      <w:r>
        <w:separator/>
      </w:r>
    </w:p>
  </w:endnote>
  <w:endnote w:type="continuationSeparator" w:id="0">
    <w:p w:rsidR="00234CB5" w:rsidRDefault="0023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FE0B9D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FE0B9D" w:rsidRPr="007822CA">
      <w:rPr>
        <w:rFonts w:ascii="Calibri" w:hAnsi="Calibri"/>
        <w:sz w:val="20"/>
        <w:szCs w:val="20"/>
      </w:rPr>
      <w:fldChar w:fldCharType="separate"/>
    </w:r>
    <w:r w:rsidR="000B7DE8">
      <w:rPr>
        <w:rFonts w:ascii="Calibri" w:hAnsi="Calibri"/>
        <w:noProof/>
        <w:sz w:val="20"/>
        <w:szCs w:val="20"/>
      </w:rPr>
      <w:t>1</w:t>
    </w:r>
    <w:r w:rsidR="00FE0B9D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B5" w:rsidRDefault="00234CB5">
      <w:r>
        <w:separator/>
      </w:r>
    </w:p>
  </w:footnote>
  <w:footnote w:type="continuationSeparator" w:id="0">
    <w:p w:rsidR="00234CB5" w:rsidRDefault="0023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B7DE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22E2B"/>
    <w:rsid w:val="00135C24"/>
    <w:rsid w:val="00142E55"/>
    <w:rsid w:val="00144519"/>
    <w:rsid w:val="00145C83"/>
    <w:rsid w:val="001462EE"/>
    <w:rsid w:val="00147042"/>
    <w:rsid w:val="00150703"/>
    <w:rsid w:val="00152484"/>
    <w:rsid w:val="00155300"/>
    <w:rsid w:val="0016629A"/>
    <w:rsid w:val="00173C3B"/>
    <w:rsid w:val="0017572F"/>
    <w:rsid w:val="00181E37"/>
    <w:rsid w:val="00187B7A"/>
    <w:rsid w:val="00187D6F"/>
    <w:rsid w:val="001A1216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6201"/>
    <w:rsid w:val="0020790D"/>
    <w:rsid w:val="00225E7E"/>
    <w:rsid w:val="002318AA"/>
    <w:rsid w:val="0023258F"/>
    <w:rsid w:val="00234CB5"/>
    <w:rsid w:val="0024098E"/>
    <w:rsid w:val="00257EE7"/>
    <w:rsid w:val="00257F92"/>
    <w:rsid w:val="00263847"/>
    <w:rsid w:val="002705DB"/>
    <w:rsid w:val="002715FF"/>
    <w:rsid w:val="002717F5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915"/>
    <w:rsid w:val="00385B77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D7F5E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17B79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3624F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043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195E"/>
    <w:rsid w:val="00716420"/>
    <w:rsid w:val="0072001B"/>
    <w:rsid w:val="00721040"/>
    <w:rsid w:val="00726723"/>
    <w:rsid w:val="00727FF7"/>
    <w:rsid w:val="00741E8F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07BF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ECD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6581D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586B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4B65"/>
    <w:rsid w:val="00AE706A"/>
    <w:rsid w:val="00AE7894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13BE"/>
    <w:rsid w:val="00DB4FE8"/>
    <w:rsid w:val="00DB735E"/>
    <w:rsid w:val="00DC1105"/>
    <w:rsid w:val="00DC286C"/>
    <w:rsid w:val="00DD6F53"/>
    <w:rsid w:val="00DF2A6D"/>
    <w:rsid w:val="00E006AC"/>
    <w:rsid w:val="00E0336C"/>
    <w:rsid w:val="00E03F6B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0A29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D28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0B9D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181B3F3-98B1-46A9-A902-8E18E49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246-3818-4590-BCBE-428989B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774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admin</cp:lastModifiedBy>
  <cp:revision>2</cp:revision>
  <cp:lastPrinted>2022-12-27T07:39:00Z</cp:lastPrinted>
  <dcterms:created xsi:type="dcterms:W3CDTF">2022-12-27T07:40:00Z</dcterms:created>
  <dcterms:modified xsi:type="dcterms:W3CDTF">2022-12-27T07:40:00Z</dcterms:modified>
</cp:coreProperties>
</file>