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7912" w:rsidRDefault="00EF7912" w:rsidP="006572D4">
      <w:pPr>
        <w:widowControl w:val="0"/>
        <w:autoSpaceDE w:val="0"/>
        <w:autoSpaceDN w:val="0"/>
        <w:adjustRightInd w:val="0"/>
        <w:ind w:right="45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 w:rsidR="006572D4" w:rsidRPr="006572D4">
        <w:rPr>
          <w:rFonts w:ascii="Arial" w:eastAsia="Calibri" w:hAnsi="Arial" w:cs="Arial"/>
        </w:rPr>
        <w:t xml:space="preserve">Piotrków Trybynalski, dnia </w:t>
      </w:r>
      <w:r w:rsidR="001665AD">
        <w:rPr>
          <w:rFonts w:ascii="Arial" w:eastAsia="Calibri" w:hAnsi="Arial" w:cs="Arial"/>
        </w:rPr>
        <w:t>26</w:t>
      </w:r>
      <w:r w:rsidR="006572D4" w:rsidRPr="006572D4">
        <w:rPr>
          <w:rFonts w:ascii="Arial" w:eastAsia="Calibri" w:hAnsi="Arial" w:cs="Arial"/>
        </w:rPr>
        <w:t>.01.2022 r</w:t>
      </w:r>
      <w:r w:rsidR="006572D4">
        <w:rPr>
          <w:rFonts w:ascii="Arial" w:eastAsia="Calibri" w:hAnsi="Arial" w:cs="Arial"/>
          <w:b/>
        </w:rPr>
        <w:t>.</w:t>
      </w:r>
    </w:p>
    <w:p w:rsidR="006628AC" w:rsidRDefault="006628AC" w:rsidP="006572D4">
      <w:pPr>
        <w:widowControl w:val="0"/>
        <w:autoSpaceDE w:val="0"/>
        <w:autoSpaceDN w:val="0"/>
        <w:adjustRightInd w:val="0"/>
        <w:ind w:right="45"/>
        <w:jc w:val="right"/>
        <w:rPr>
          <w:rFonts w:ascii="Arial" w:eastAsia="Calibri" w:hAnsi="Arial" w:cs="Arial"/>
          <w:b/>
        </w:rPr>
      </w:pPr>
    </w:p>
    <w:p w:rsidR="002D4C72" w:rsidRDefault="002D4C72" w:rsidP="002D4C72">
      <w:pPr>
        <w:widowControl w:val="0"/>
        <w:autoSpaceDE w:val="0"/>
        <w:autoSpaceDN w:val="0"/>
        <w:adjustRightInd w:val="0"/>
        <w:ind w:left="4253" w:right="45"/>
        <w:rPr>
          <w:rFonts w:ascii="Arial" w:eastAsia="Calibri" w:hAnsi="Arial" w:cs="Arial"/>
          <w:b/>
        </w:rPr>
      </w:pPr>
    </w:p>
    <w:p w:rsidR="006A7043" w:rsidRDefault="006A7043" w:rsidP="006A7043">
      <w:pPr>
        <w:widowControl w:val="0"/>
        <w:autoSpaceDE w:val="0"/>
        <w:autoSpaceDN w:val="0"/>
        <w:adjustRightInd w:val="0"/>
        <w:ind w:right="45"/>
        <w:jc w:val="center"/>
        <w:rPr>
          <w:rFonts w:ascii="Arial" w:eastAsia="Calibri" w:hAnsi="Arial" w:cs="Arial"/>
          <w:b/>
        </w:rPr>
      </w:pPr>
    </w:p>
    <w:p w:rsidR="006A7043" w:rsidRDefault="006A7043" w:rsidP="006A7043">
      <w:pPr>
        <w:widowControl w:val="0"/>
        <w:autoSpaceDE w:val="0"/>
        <w:autoSpaceDN w:val="0"/>
        <w:adjustRightInd w:val="0"/>
        <w:ind w:right="45"/>
        <w:jc w:val="center"/>
        <w:rPr>
          <w:rFonts w:ascii="Arial" w:eastAsia="Calibri" w:hAnsi="Arial" w:cs="Arial"/>
          <w:b/>
        </w:rPr>
      </w:pPr>
    </w:p>
    <w:p w:rsidR="006A7043" w:rsidRDefault="006A7043" w:rsidP="006A7043">
      <w:pPr>
        <w:widowControl w:val="0"/>
        <w:autoSpaceDE w:val="0"/>
        <w:autoSpaceDN w:val="0"/>
        <w:adjustRightInd w:val="0"/>
        <w:ind w:right="45"/>
        <w:jc w:val="center"/>
        <w:rPr>
          <w:rFonts w:ascii="Arial" w:eastAsia="Calibri" w:hAnsi="Arial" w:cs="Arial"/>
          <w:b/>
        </w:rPr>
      </w:pPr>
    </w:p>
    <w:p w:rsidR="006628AC" w:rsidRPr="00510601" w:rsidRDefault="001665AD" w:rsidP="006A7043">
      <w:pPr>
        <w:widowControl w:val="0"/>
        <w:autoSpaceDE w:val="0"/>
        <w:autoSpaceDN w:val="0"/>
        <w:adjustRightInd w:val="0"/>
        <w:ind w:right="45"/>
        <w:jc w:val="center"/>
        <w:rPr>
          <w:rFonts w:ascii="Arial" w:eastAsia="Calibri" w:hAnsi="Arial" w:cs="Arial"/>
          <w:b/>
        </w:rPr>
      </w:pPr>
      <w:r w:rsidRPr="00510601">
        <w:rPr>
          <w:rFonts w:ascii="Arial" w:eastAsia="Calibri" w:hAnsi="Arial" w:cs="Arial"/>
          <w:b/>
        </w:rPr>
        <w:t>ZAWIADOMIENIE O UNIEWAŻNIENIU POSTĘPOWANIA</w:t>
      </w:r>
    </w:p>
    <w:p w:rsidR="006A7043" w:rsidRPr="001665AD" w:rsidRDefault="006A7043" w:rsidP="006A7043">
      <w:pPr>
        <w:widowControl w:val="0"/>
        <w:autoSpaceDE w:val="0"/>
        <w:autoSpaceDN w:val="0"/>
        <w:adjustRightInd w:val="0"/>
        <w:ind w:right="45"/>
        <w:jc w:val="center"/>
        <w:rPr>
          <w:rFonts w:ascii="Arial" w:eastAsia="Calibri" w:hAnsi="Arial" w:cs="Arial"/>
        </w:rPr>
      </w:pPr>
    </w:p>
    <w:p w:rsidR="002D4C72" w:rsidRDefault="002D4C72" w:rsidP="002D4C72">
      <w:pPr>
        <w:widowControl w:val="0"/>
        <w:autoSpaceDE w:val="0"/>
        <w:autoSpaceDN w:val="0"/>
        <w:adjustRightInd w:val="0"/>
        <w:ind w:left="4253" w:right="45"/>
        <w:rPr>
          <w:rFonts w:ascii="Arial" w:eastAsia="Calibri" w:hAnsi="Arial" w:cs="Arial"/>
          <w:b/>
        </w:rPr>
      </w:pPr>
    </w:p>
    <w:p w:rsidR="006A7043" w:rsidRDefault="006A7043" w:rsidP="002D4C72">
      <w:pPr>
        <w:widowControl w:val="0"/>
        <w:autoSpaceDE w:val="0"/>
        <w:autoSpaceDN w:val="0"/>
        <w:adjustRightInd w:val="0"/>
        <w:ind w:left="4253" w:right="45"/>
        <w:rPr>
          <w:rFonts w:ascii="Arial" w:eastAsia="Calibri" w:hAnsi="Arial" w:cs="Arial"/>
          <w:b/>
        </w:rPr>
      </w:pPr>
    </w:p>
    <w:p w:rsidR="006A7043" w:rsidRPr="006A7043" w:rsidRDefault="006A7043" w:rsidP="006A7043">
      <w:pPr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ab/>
      </w:r>
      <w:r w:rsidRPr="006A7043">
        <w:rPr>
          <w:rFonts w:ascii="Arial" w:eastAsia="Calibri" w:hAnsi="Arial" w:cs="Arial"/>
        </w:rPr>
        <w:t>Zamawiający -</w:t>
      </w:r>
      <w:r>
        <w:rPr>
          <w:rFonts w:ascii="Arial" w:eastAsia="Calibri" w:hAnsi="Arial" w:cs="Arial"/>
        </w:rPr>
        <w:t xml:space="preserve"> </w:t>
      </w:r>
      <w:r w:rsidRPr="002D4C72">
        <w:rPr>
          <w:rFonts w:ascii="Arial" w:eastAsia="Calibri" w:hAnsi="Arial" w:cs="Arial"/>
        </w:rPr>
        <w:t>Szkolny Ośrodek Szkolno – Wychowawczy w Piotrkowie Trybunalskim</w:t>
      </w:r>
      <w:r>
        <w:rPr>
          <w:rFonts w:ascii="Arial" w:eastAsia="Calibri" w:hAnsi="Arial" w:cs="Arial"/>
        </w:rPr>
        <w:t xml:space="preserve">, </w:t>
      </w:r>
      <w:r w:rsidR="00510601">
        <w:rPr>
          <w:rFonts w:ascii="Arial" w:eastAsia="Calibri" w:hAnsi="Arial" w:cs="Arial"/>
        </w:rPr>
        <w:t xml:space="preserve">działając </w:t>
      </w:r>
      <w:r>
        <w:rPr>
          <w:rFonts w:ascii="Arial" w:eastAsia="Calibri" w:hAnsi="Arial" w:cs="Arial"/>
        </w:rPr>
        <w:t>na podstawie art. 2</w:t>
      </w:r>
      <w:r w:rsidR="00510601">
        <w:rPr>
          <w:rFonts w:ascii="Arial" w:eastAsia="Calibri" w:hAnsi="Arial" w:cs="Arial"/>
        </w:rPr>
        <w:t>60</w:t>
      </w:r>
      <w:r>
        <w:rPr>
          <w:rFonts w:ascii="Arial" w:eastAsia="Calibri" w:hAnsi="Arial" w:cs="Arial"/>
        </w:rPr>
        <w:t xml:space="preserve"> ust. </w:t>
      </w:r>
      <w:r w:rsidR="00510601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 xml:space="preserve"> </w:t>
      </w:r>
      <w:r w:rsidRPr="002D4C72">
        <w:rPr>
          <w:rFonts w:ascii="Arial" w:eastAsia="Calibri" w:hAnsi="Arial" w:cs="Arial"/>
        </w:rPr>
        <w:t>ustawy z dnia 11 września 2019 r Prawo zamówień publicznych (t.j. Dz. U. z 2021 r. poz. 1129 ze zm.)</w:t>
      </w:r>
      <w:r>
        <w:rPr>
          <w:rFonts w:ascii="Arial" w:eastAsia="Calibri" w:hAnsi="Arial" w:cs="Arial"/>
        </w:rPr>
        <w:t xml:space="preserve"> informuje</w:t>
      </w:r>
      <w:r w:rsidR="00510601">
        <w:rPr>
          <w:rFonts w:ascii="Arial" w:eastAsia="Calibri" w:hAnsi="Arial" w:cs="Arial"/>
        </w:rPr>
        <w:br/>
        <w:t xml:space="preserve">o unieważnieniu postępowania o udzielenie zamówienia publicznego </w:t>
      </w:r>
      <w:r>
        <w:rPr>
          <w:rFonts w:ascii="Arial" w:eastAsia="Calibri" w:hAnsi="Arial" w:cs="Arial"/>
        </w:rPr>
        <w:t xml:space="preserve">pn. </w:t>
      </w:r>
      <w:r w:rsidRPr="006A7043">
        <w:rPr>
          <w:rFonts w:ascii="Arial" w:eastAsia="Calibri" w:hAnsi="Arial" w:cs="Arial"/>
          <w:b/>
        </w:rPr>
        <w:t>D</w:t>
      </w:r>
      <w:r w:rsidRPr="006A7043">
        <w:rPr>
          <w:rFonts w:ascii="Arial" w:hAnsi="Arial" w:cs="Arial"/>
          <w:b/>
        </w:rPr>
        <w:t>owóz dzieci</w:t>
      </w:r>
      <w:r w:rsidR="00510601">
        <w:rPr>
          <w:rFonts w:ascii="Arial" w:hAnsi="Arial" w:cs="Arial"/>
          <w:b/>
        </w:rPr>
        <w:br/>
      </w:r>
      <w:r w:rsidRPr="006A7043">
        <w:rPr>
          <w:rFonts w:ascii="Arial" w:hAnsi="Arial" w:cs="Arial"/>
          <w:b/>
        </w:rPr>
        <w:t>i młodzieży niepełnosprawnej z terenu miasta Piotrkowa Trybunalskiego do  Specjalnego Ośrodka Szkolno – Wychowawczego w Piotrkowie Trybunalskim</w:t>
      </w:r>
      <w:r w:rsidR="00510601">
        <w:rPr>
          <w:rFonts w:ascii="Arial" w:hAnsi="Arial" w:cs="Arial"/>
          <w:b/>
        </w:rPr>
        <w:br/>
      </w:r>
      <w:r w:rsidRPr="006A7043">
        <w:rPr>
          <w:rFonts w:ascii="Arial" w:hAnsi="Arial" w:cs="Arial"/>
          <w:b/>
        </w:rPr>
        <w:t>i innych szkół</w:t>
      </w:r>
      <w:r w:rsidR="00510601">
        <w:rPr>
          <w:rFonts w:ascii="Arial" w:hAnsi="Arial" w:cs="Arial"/>
          <w:b/>
        </w:rPr>
        <w:t xml:space="preserve"> </w:t>
      </w:r>
      <w:r w:rsidRPr="006A7043">
        <w:rPr>
          <w:rFonts w:ascii="Arial" w:hAnsi="Arial" w:cs="Arial"/>
          <w:b/>
        </w:rPr>
        <w:t>i przedszkoli na terenie miasta Piotrkowa Trybunalskiego oraz ich odwiezienie do miejsca zamieszkania</w:t>
      </w:r>
      <w:r w:rsidR="00510601">
        <w:rPr>
          <w:rFonts w:ascii="Arial" w:hAnsi="Arial" w:cs="Arial"/>
          <w:b/>
        </w:rPr>
        <w:t>.</w:t>
      </w:r>
    </w:p>
    <w:p w:rsidR="00510601" w:rsidRDefault="00510601" w:rsidP="00510601">
      <w:pPr>
        <w:widowControl w:val="0"/>
        <w:autoSpaceDE w:val="0"/>
        <w:autoSpaceDN w:val="0"/>
        <w:adjustRightInd w:val="0"/>
        <w:spacing w:line="360" w:lineRule="auto"/>
        <w:ind w:right="45"/>
        <w:rPr>
          <w:rFonts w:ascii="Arial" w:eastAsia="Calibri" w:hAnsi="Arial" w:cs="Arial"/>
          <w:b/>
          <w:i/>
        </w:rPr>
      </w:pPr>
    </w:p>
    <w:p w:rsidR="00510601" w:rsidRPr="00EE60AF" w:rsidRDefault="00510601" w:rsidP="00510601">
      <w:pPr>
        <w:widowControl w:val="0"/>
        <w:autoSpaceDE w:val="0"/>
        <w:autoSpaceDN w:val="0"/>
        <w:adjustRightInd w:val="0"/>
        <w:spacing w:line="360" w:lineRule="auto"/>
        <w:ind w:right="45"/>
        <w:rPr>
          <w:rFonts w:ascii="Arial" w:eastAsia="Calibri" w:hAnsi="Arial" w:cs="Arial"/>
          <w:b/>
          <w:i/>
        </w:rPr>
      </w:pPr>
      <w:r w:rsidRPr="00EE60AF">
        <w:rPr>
          <w:rFonts w:ascii="Arial" w:eastAsia="Calibri" w:hAnsi="Arial" w:cs="Arial"/>
          <w:b/>
          <w:i/>
        </w:rPr>
        <w:t>Uzasadnienie prawne:</w:t>
      </w:r>
    </w:p>
    <w:p w:rsidR="00510601" w:rsidRPr="00EE60AF" w:rsidRDefault="00510601" w:rsidP="00510601">
      <w:pPr>
        <w:widowControl w:val="0"/>
        <w:autoSpaceDE w:val="0"/>
        <w:autoSpaceDN w:val="0"/>
        <w:adjustRightInd w:val="0"/>
        <w:spacing w:line="360" w:lineRule="auto"/>
        <w:ind w:right="45"/>
        <w:jc w:val="both"/>
        <w:rPr>
          <w:rFonts w:ascii="Arial" w:eastAsia="Calibri" w:hAnsi="Arial" w:cs="Arial"/>
        </w:rPr>
      </w:pPr>
      <w:r w:rsidRPr="00EE60AF">
        <w:rPr>
          <w:rFonts w:ascii="Arial" w:eastAsia="Calibri" w:hAnsi="Arial" w:cs="Arial"/>
        </w:rPr>
        <w:t>Art. 255 pkt 3)</w:t>
      </w:r>
      <w:r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>ustawy  z dnia 11 września 2019 roku Prawo zamówień publicznych</w:t>
      </w:r>
      <w:r>
        <w:rPr>
          <w:rFonts w:ascii="Arial" w:hAnsi="Arial" w:cs="Arial"/>
        </w:rPr>
        <w:br/>
        <w:t>(tj. Dz. U. z 2021 r. poz. 1129 ze zm.) – Zamawiający unieważnia postępowanie jeżeli cena lub koszt najkorzystniejszej oferty lub oferta z najniższą ceną przewyższa kwotę, którą Zamawiający zamierza przeznaczyć na sfinansowanie zamówienia, chyba, że Zamawiający może zwiększyć tę kwotę do ceny lub kosztu najkorzystniejszej oferty.</w:t>
      </w:r>
    </w:p>
    <w:p w:rsidR="00510601" w:rsidRDefault="00510601" w:rsidP="00510601">
      <w:pPr>
        <w:widowControl w:val="0"/>
        <w:autoSpaceDE w:val="0"/>
        <w:autoSpaceDN w:val="0"/>
        <w:adjustRightInd w:val="0"/>
        <w:spacing w:line="360" w:lineRule="auto"/>
        <w:ind w:right="45"/>
        <w:jc w:val="center"/>
        <w:rPr>
          <w:rFonts w:ascii="Arial" w:eastAsia="Calibri" w:hAnsi="Arial" w:cs="Arial"/>
          <w:b/>
        </w:rPr>
      </w:pPr>
    </w:p>
    <w:p w:rsidR="00510601" w:rsidRPr="00EE60AF" w:rsidRDefault="00510601" w:rsidP="00510601">
      <w:pPr>
        <w:widowControl w:val="0"/>
        <w:autoSpaceDE w:val="0"/>
        <w:autoSpaceDN w:val="0"/>
        <w:adjustRightInd w:val="0"/>
        <w:spacing w:line="360" w:lineRule="auto"/>
        <w:ind w:right="45"/>
        <w:rPr>
          <w:rFonts w:ascii="Arial" w:eastAsia="Calibri" w:hAnsi="Arial" w:cs="Arial"/>
          <w:b/>
          <w:i/>
        </w:rPr>
      </w:pPr>
      <w:r w:rsidRPr="00EE60AF">
        <w:rPr>
          <w:rFonts w:ascii="Arial" w:eastAsia="Calibri" w:hAnsi="Arial" w:cs="Arial"/>
          <w:b/>
          <w:i/>
        </w:rPr>
        <w:t xml:space="preserve">Uzasadnienie </w:t>
      </w:r>
      <w:r>
        <w:rPr>
          <w:rFonts w:ascii="Arial" w:eastAsia="Calibri" w:hAnsi="Arial" w:cs="Arial"/>
          <w:b/>
          <w:i/>
        </w:rPr>
        <w:t>faktyczne</w:t>
      </w:r>
      <w:r w:rsidRPr="00EE60AF">
        <w:rPr>
          <w:rFonts w:ascii="Arial" w:eastAsia="Calibri" w:hAnsi="Arial" w:cs="Arial"/>
          <w:b/>
          <w:i/>
        </w:rPr>
        <w:t>:</w:t>
      </w:r>
    </w:p>
    <w:p w:rsidR="00510601" w:rsidRPr="00B023C7" w:rsidRDefault="00510601" w:rsidP="00510601">
      <w:pPr>
        <w:widowControl w:val="0"/>
        <w:autoSpaceDE w:val="0"/>
        <w:autoSpaceDN w:val="0"/>
        <w:adjustRightInd w:val="0"/>
        <w:spacing w:line="360" w:lineRule="auto"/>
        <w:ind w:right="45"/>
        <w:rPr>
          <w:rFonts w:ascii="Arial" w:eastAsia="Calibri" w:hAnsi="Arial" w:cs="Arial"/>
        </w:rPr>
      </w:pPr>
      <w:r w:rsidRPr="00B023C7">
        <w:rPr>
          <w:rFonts w:ascii="Arial" w:eastAsia="Calibri" w:hAnsi="Arial" w:cs="Arial"/>
        </w:rPr>
        <w:t>Zamawiający</w:t>
      </w:r>
      <w:r>
        <w:rPr>
          <w:rFonts w:ascii="Arial" w:eastAsia="Calibri" w:hAnsi="Arial" w:cs="Arial"/>
        </w:rPr>
        <w:t xml:space="preserve"> - </w:t>
      </w:r>
      <w:r w:rsidRPr="002D4C72">
        <w:rPr>
          <w:rFonts w:ascii="Arial" w:eastAsia="Calibri" w:hAnsi="Arial" w:cs="Arial"/>
        </w:rPr>
        <w:t>Szkolny Ośrodek Szkolno – Wychowawczy w Piotrkowie Trybunalskim</w:t>
      </w:r>
      <w:r>
        <w:rPr>
          <w:rFonts w:ascii="Arial" w:eastAsia="Calibri" w:hAnsi="Arial" w:cs="Arial"/>
        </w:rPr>
        <w:t xml:space="preserve"> unieważnia postępowanie ponieważ cena oferty najkorzystniejszej przewyższa kwotę, którą Zamawiający może przeznaczyć na sfinansowanie zamówienia.</w:t>
      </w:r>
    </w:p>
    <w:p w:rsidR="00510601" w:rsidRPr="00B23E9E" w:rsidRDefault="00510601" w:rsidP="00510601">
      <w:pPr>
        <w:widowControl w:val="0"/>
        <w:autoSpaceDE w:val="0"/>
        <w:autoSpaceDN w:val="0"/>
        <w:adjustRightInd w:val="0"/>
        <w:ind w:right="45"/>
        <w:jc w:val="both"/>
        <w:rPr>
          <w:rFonts w:ascii="Arial" w:eastAsia="Calibri" w:hAnsi="Arial" w:cs="Arial"/>
        </w:rPr>
      </w:pPr>
      <w:r w:rsidRPr="00B23E9E">
        <w:rPr>
          <w:rFonts w:ascii="Arial" w:eastAsia="Calibri" w:hAnsi="Arial" w:cs="Arial"/>
        </w:rPr>
        <w:t>Punkt</w:t>
      </w:r>
      <w:r>
        <w:rPr>
          <w:rFonts w:ascii="Arial" w:eastAsia="Calibri" w:hAnsi="Arial" w:cs="Arial"/>
        </w:rPr>
        <w:t>acja ofert w przedmiotowym postę</w:t>
      </w:r>
      <w:r w:rsidRPr="00B23E9E">
        <w:rPr>
          <w:rFonts w:ascii="Arial" w:eastAsia="Calibri" w:hAnsi="Arial" w:cs="Arial"/>
        </w:rPr>
        <w:t>powaniu przedstawia się następująco:</w:t>
      </w:r>
    </w:p>
    <w:p w:rsidR="00510601" w:rsidRDefault="00510601" w:rsidP="00510601">
      <w:pPr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Oferta nr 1</w:t>
      </w:r>
    </w:p>
    <w:p w:rsidR="00510601" w:rsidRDefault="00510601" w:rsidP="00510601">
      <w:pPr>
        <w:rPr>
          <w:rStyle w:val="Domylnaczcionkaakapitu2"/>
          <w:rFonts w:ascii="Arial" w:hAnsi="Arial" w:cs="Arial"/>
          <w:bCs/>
          <w:color w:val="000000"/>
          <w:kern w:val="1"/>
          <w:shd w:val="clear" w:color="auto" w:fill="FFFFFF"/>
        </w:rPr>
      </w:pPr>
      <w:r>
        <w:rPr>
          <w:rStyle w:val="Domylnaczcionkaakapitu2"/>
          <w:rFonts w:ascii="Arial" w:hAnsi="Arial" w:cs="Arial"/>
          <w:bCs/>
          <w:color w:val="000000"/>
          <w:kern w:val="1"/>
          <w:shd w:val="clear" w:color="auto" w:fill="FFFFFF"/>
        </w:rPr>
        <w:t>Alfa Bus Sp. z o. o.</w:t>
      </w:r>
    </w:p>
    <w:p w:rsidR="00510601" w:rsidRDefault="00510601" w:rsidP="00510601">
      <w:pPr>
        <w:rPr>
          <w:rStyle w:val="Domylnaczcionkaakapitu2"/>
          <w:rFonts w:ascii="Arial" w:hAnsi="Arial" w:cs="Arial"/>
          <w:bCs/>
          <w:color w:val="000000"/>
          <w:kern w:val="1"/>
          <w:shd w:val="clear" w:color="auto" w:fill="FFFFFF"/>
        </w:rPr>
      </w:pPr>
      <w:r>
        <w:rPr>
          <w:rStyle w:val="Domylnaczcionkaakapitu2"/>
          <w:rFonts w:ascii="Arial" w:hAnsi="Arial" w:cs="Arial"/>
          <w:bCs/>
          <w:color w:val="000000"/>
          <w:kern w:val="1"/>
          <w:shd w:val="clear" w:color="auto" w:fill="FFFFFF"/>
        </w:rPr>
        <w:t>ul. Kolberga 9</w:t>
      </w:r>
    </w:p>
    <w:p w:rsidR="00510601" w:rsidRDefault="00510601" w:rsidP="00510601">
      <w:pPr>
        <w:widowControl w:val="0"/>
        <w:autoSpaceDE w:val="0"/>
        <w:autoSpaceDN w:val="0"/>
        <w:adjustRightInd w:val="0"/>
        <w:ind w:right="45"/>
        <w:jc w:val="both"/>
        <w:rPr>
          <w:rFonts w:ascii="Arial" w:eastAsia="Calibri" w:hAnsi="Arial" w:cs="Arial"/>
          <w:b/>
        </w:rPr>
      </w:pPr>
      <w:r>
        <w:rPr>
          <w:rStyle w:val="Domylnaczcionkaakapitu2"/>
          <w:rFonts w:ascii="Arial" w:hAnsi="Arial" w:cs="Arial"/>
          <w:bCs/>
          <w:color w:val="000000"/>
          <w:kern w:val="1"/>
          <w:shd w:val="clear" w:color="auto" w:fill="FFFFFF"/>
        </w:rPr>
        <w:t>25-516 Kielce</w:t>
      </w:r>
    </w:p>
    <w:p w:rsidR="00510601" w:rsidRPr="00F93443" w:rsidRDefault="00510601" w:rsidP="00510601">
      <w:pPr>
        <w:widowControl w:val="0"/>
        <w:autoSpaceDE w:val="0"/>
        <w:autoSpaceDN w:val="0"/>
        <w:adjustRightInd w:val="0"/>
        <w:ind w:right="45"/>
        <w:jc w:val="both"/>
        <w:rPr>
          <w:rFonts w:ascii="Arial" w:eastAsia="Calibri" w:hAnsi="Arial" w:cs="Arial"/>
        </w:rPr>
      </w:pPr>
      <w:r w:rsidRPr="00F93443">
        <w:rPr>
          <w:rFonts w:ascii="Arial" w:eastAsia="Calibri" w:hAnsi="Arial" w:cs="Arial"/>
        </w:rPr>
        <w:t xml:space="preserve">Ocena oferty w kryterium „Cena” </w:t>
      </w:r>
      <w:r>
        <w:rPr>
          <w:rFonts w:ascii="Arial" w:eastAsia="Calibri" w:hAnsi="Arial" w:cs="Arial"/>
        </w:rPr>
        <w:t>– 40,20 pkt</w:t>
      </w:r>
    </w:p>
    <w:p w:rsidR="00510601" w:rsidRDefault="00510601" w:rsidP="00510601">
      <w:pPr>
        <w:rPr>
          <w:rFonts w:ascii="Arial" w:eastAsia="Calibri" w:hAnsi="Arial" w:cs="Arial"/>
        </w:rPr>
      </w:pPr>
      <w:r w:rsidRPr="00F93443">
        <w:rPr>
          <w:rFonts w:ascii="Arial" w:eastAsia="Calibri" w:hAnsi="Arial" w:cs="Arial"/>
        </w:rPr>
        <w:t>Ocena oferty w kryterium „</w:t>
      </w:r>
      <w:r w:rsidRPr="00697F20">
        <w:rPr>
          <w:rFonts w:ascii="Arial" w:eastAsia="Arial" w:hAnsi="Arial" w:cs="Arial"/>
        </w:rPr>
        <w:t>Ilość samochodów, ponad wymaganą przez Zamawiającego</w:t>
      </w:r>
      <w:r w:rsidRPr="00F93443">
        <w:rPr>
          <w:rFonts w:ascii="Arial" w:eastAsia="Calibri" w:hAnsi="Arial" w:cs="Arial"/>
        </w:rPr>
        <w:t>”</w:t>
      </w:r>
      <w:r>
        <w:rPr>
          <w:rFonts w:ascii="Arial" w:eastAsia="Calibri" w:hAnsi="Arial" w:cs="Arial"/>
        </w:rPr>
        <w:t xml:space="preserve"> – 40 pkt</w:t>
      </w:r>
    </w:p>
    <w:p w:rsidR="00510601" w:rsidRDefault="00510601" w:rsidP="00510601">
      <w:pPr>
        <w:widowControl w:val="0"/>
        <w:autoSpaceDE w:val="0"/>
        <w:autoSpaceDN w:val="0"/>
        <w:adjustRightInd w:val="0"/>
        <w:ind w:right="45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Łączna punktacja – 80,20 pkt</w:t>
      </w:r>
    </w:p>
    <w:p w:rsidR="00510601" w:rsidRDefault="00510601" w:rsidP="00510601">
      <w:pPr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b/>
        </w:rPr>
      </w:pPr>
    </w:p>
    <w:p w:rsidR="00510601" w:rsidRDefault="00510601" w:rsidP="00510601">
      <w:pPr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Oferta nr 2</w:t>
      </w:r>
    </w:p>
    <w:p w:rsidR="00510601" w:rsidRDefault="00510601" w:rsidP="00510601">
      <w:pPr>
        <w:rPr>
          <w:rStyle w:val="Domylnaczcionkaakapitu2"/>
          <w:rFonts w:ascii="Arial" w:hAnsi="Arial" w:cs="Arial"/>
          <w:bCs/>
          <w:color w:val="000000"/>
          <w:kern w:val="1"/>
          <w:shd w:val="clear" w:color="auto" w:fill="FFFFFF"/>
        </w:rPr>
      </w:pPr>
      <w:r>
        <w:rPr>
          <w:rStyle w:val="Domylnaczcionkaakapitu2"/>
          <w:rFonts w:ascii="Arial" w:hAnsi="Arial" w:cs="Arial"/>
          <w:bCs/>
          <w:color w:val="000000"/>
          <w:kern w:val="1"/>
          <w:shd w:val="clear" w:color="auto" w:fill="FFFFFF"/>
        </w:rPr>
        <w:t>RINAR Rafał Krakowiak</w:t>
      </w:r>
    </w:p>
    <w:p w:rsidR="00510601" w:rsidRDefault="00510601" w:rsidP="00510601">
      <w:pPr>
        <w:rPr>
          <w:rStyle w:val="Domylnaczcionkaakapitu2"/>
          <w:rFonts w:ascii="Arial" w:hAnsi="Arial" w:cs="Arial"/>
          <w:bCs/>
          <w:color w:val="000000"/>
          <w:kern w:val="1"/>
          <w:shd w:val="clear" w:color="auto" w:fill="FFFFFF"/>
        </w:rPr>
      </w:pPr>
      <w:r>
        <w:rPr>
          <w:rStyle w:val="Domylnaczcionkaakapitu2"/>
          <w:rFonts w:ascii="Arial" w:hAnsi="Arial" w:cs="Arial"/>
          <w:bCs/>
          <w:color w:val="000000"/>
          <w:kern w:val="1"/>
          <w:shd w:val="clear" w:color="auto" w:fill="FFFFFF"/>
        </w:rPr>
        <w:t>ul. Koźla 44</w:t>
      </w:r>
    </w:p>
    <w:p w:rsidR="00510601" w:rsidRDefault="00510601" w:rsidP="00510601">
      <w:pPr>
        <w:widowControl w:val="0"/>
        <w:autoSpaceDE w:val="0"/>
        <w:autoSpaceDN w:val="0"/>
        <w:adjustRightInd w:val="0"/>
        <w:ind w:right="45"/>
        <w:jc w:val="both"/>
        <w:rPr>
          <w:rFonts w:ascii="Arial" w:eastAsia="Calibri" w:hAnsi="Arial" w:cs="Arial"/>
        </w:rPr>
      </w:pPr>
      <w:r>
        <w:rPr>
          <w:rStyle w:val="Domylnaczcionkaakapitu2"/>
          <w:rFonts w:ascii="Arial" w:hAnsi="Arial" w:cs="Arial"/>
          <w:bCs/>
          <w:color w:val="000000"/>
          <w:kern w:val="1"/>
          <w:shd w:val="clear" w:color="auto" w:fill="FFFFFF"/>
        </w:rPr>
        <w:t>66-008 Świdnica</w:t>
      </w:r>
      <w:r w:rsidRPr="00F93443">
        <w:rPr>
          <w:rFonts w:ascii="Arial" w:eastAsia="Calibri" w:hAnsi="Arial" w:cs="Arial"/>
        </w:rPr>
        <w:t xml:space="preserve"> </w:t>
      </w:r>
    </w:p>
    <w:p w:rsidR="00510601" w:rsidRPr="00F93443" w:rsidRDefault="00510601" w:rsidP="00510601">
      <w:pPr>
        <w:widowControl w:val="0"/>
        <w:autoSpaceDE w:val="0"/>
        <w:autoSpaceDN w:val="0"/>
        <w:adjustRightInd w:val="0"/>
        <w:ind w:right="45"/>
        <w:jc w:val="both"/>
        <w:rPr>
          <w:rFonts w:ascii="Arial" w:eastAsia="Calibri" w:hAnsi="Arial" w:cs="Arial"/>
        </w:rPr>
      </w:pPr>
      <w:r w:rsidRPr="00F93443">
        <w:rPr>
          <w:rFonts w:ascii="Arial" w:eastAsia="Calibri" w:hAnsi="Arial" w:cs="Arial"/>
        </w:rPr>
        <w:lastRenderedPageBreak/>
        <w:t xml:space="preserve">Ocena oferty w kryterium „Cena” </w:t>
      </w:r>
      <w:r>
        <w:rPr>
          <w:rFonts w:ascii="Arial" w:eastAsia="Calibri" w:hAnsi="Arial" w:cs="Arial"/>
        </w:rPr>
        <w:t>– 55,80 pkt</w:t>
      </w:r>
    </w:p>
    <w:p w:rsidR="00510601" w:rsidRDefault="00510601" w:rsidP="00510601">
      <w:pPr>
        <w:rPr>
          <w:rFonts w:ascii="Arial" w:eastAsia="Calibri" w:hAnsi="Arial" w:cs="Arial"/>
        </w:rPr>
      </w:pPr>
      <w:r w:rsidRPr="00F93443">
        <w:rPr>
          <w:rFonts w:ascii="Arial" w:eastAsia="Calibri" w:hAnsi="Arial" w:cs="Arial"/>
        </w:rPr>
        <w:t>Ocena oferty w kryterium „</w:t>
      </w:r>
      <w:r w:rsidRPr="00697F20">
        <w:rPr>
          <w:rFonts w:ascii="Arial" w:eastAsia="Arial" w:hAnsi="Arial" w:cs="Arial"/>
        </w:rPr>
        <w:t>Ilość samochodów, ponad wymaganą przez Zamawiającego</w:t>
      </w:r>
      <w:r w:rsidRPr="00F93443">
        <w:rPr>
          <w:rFonts w:ascii="Arial" w:eastAsia="Calibri" w:hAnsi="Arial" w:cs="Arial"/>
        </w:rPr>
        <w:t>”</w:t>
      </w:r>
      <w:r>
        <w:rPr>
          <w:rFonts w:ascii="Arial" w:eastAsia="Calibri" w:hAnsi="Arial" w:cs="Arial"/>
        </w:rPr>
        <w:t xml:space="preserve"> – 20 pkt</w:t>
      </w:r>
    </w:p>
    <w:p w:rsidR="00510601" w:rsidRDefault="00510601" w:rsidP="00510601">
      <w:pPr>
        <w:widowControl w:val="0"/>
        <w:autoSpaceDE w:val="0"/>
        <w:autoSpaceDN w:val="0"/>
        <w:adjustRightInd w:val="0"/>
        <w:ind w:right="45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>Łączna punktacja – 75,80 pkt</w:t>
      </w:r>
    </w:p>
    <w:p w:rsidR="00510601" w:rsidRDefault="00510601" w:rsidP="00510601">
      <w:pPr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b/>
        </w:rPr>
      </w:pPr>
    </w:p>
    <w:p w:rsidR="00510601" w:rsidRDefault="00510601" w:rsidP="00510601">
      <w:pPr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Oferta nr 3</w:t>
      </w:r>
    </w:p>
    <w:p w:rsidR="00510601" w:rsidRDefault="00510601" w:rsidP="0051060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P.U. SPEC-CAR Adam Pietrzyk</w:t>
      </w:r>
    </w:p>
    <w:p w:rsidR="00510601" w:rsidRDefault="00510601" w:rsidP="0051060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ul. Robotnicza 45</w:t>
      </w:r>
    </w:p>
    <w:p w:rsidR="00510601" w:rsidRDefault="00510601" w:rsidP="00510601">
      <w:pPr>
        <w:widowControl w:val="0"/>
        <w:autoSpaceDE w:val="0"/>
        <w:autoSpaceDN w:val="0"/>
        <w:adjustRightInd w:val="0"/>
        <w:ind w:right="45"/>
        <w:jc w:val="both"/>
        <w:rPr>
          <w:rFonts w:ascii="Arial" w:eastAsia="Calibri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97-300 Piotrków Trybunalski</w:t>
      </w:r>
      <w:r w:rsidRPr="00F93443">
        <w:rPr>
          <w:rFonts w:ascii="Arial" w:eastAsia="Calibri" w:hAnsi="Arial" w:cs="Arial"/>
        </w:rPr>
        <w:t xml:space="preserve"> </w:t>
      </w:r>
    </w:p>
    <w:p w:rsidR="00510601" w:rsidRPr="00F93443" w:rsidRDefault="00510601" w:rsidP="00510601">
      <w:pPr>
        <w:widowControl w:val="0"/>
        <w:autoSpaceDE w:val="0"/>
        <w:autoSpaceDN w:val="0"/>
        <w:adjustRightInd w:val="0"/>
        <w:ind w:right="45"/>
        <w:jc w:val="both"/>
        <w:rPr>
          <w:rFonts w:ascii="Arial" w:eastAsia="Calibri" w:hAnsi="Arial" w:cs="Arial"/>
        </w:rPr>
      </w:pPr>
      <w:r w:rsidRPr="00F93443">
        <w:rPr>
          <w:rFonts w:ascii="Arial" w:eastAsia="Calibri" w:hAnsi="Arial" w:cs="Arial"/>
        </w:rPr>
        <w:t xml:space="preserve">Ocena oferty w kryterium „Cena” </w:t>
      </w:r>
      <w:r>
        <w:rPr>
          <w:rFonts w:ascii="Arial" w:eastAsia="Calibri" w:hAnsi="Arial" w:cs="Arial"/>
        </w:rPr>
        <w:t>– 60 pkt</w:t>
      </w:r>
    </w:p>
    <w:p w:rsidR="00510601" w:rsidRDefault="00510601" w:rsidP="00510601">
      <w:pPr>
        <w:rPr>
          <w:rFonts w:ascii="Arial" w:eastAsia="Calibri" w:hAnsi="Arial" w:cs="Arial"/>
        </w:rPr>
      </w:pPr>
      <w:r w:rsidRPr="00F93443">
        <w:rPr>
          <w:rFonts w:ascii="Arial" w:eastAsia="Calibri" w:hAnsi="Arial" w:cs="Arial"/>
        </w:rPr>
        <w:t>Ocena oferty w kryterium „</w:t>
      </w:r>
      <w:r w:rsidRPr="00697F20">
        <w:rPr>
          <w:rFonts w:ascii="Arial" w:eastAsia="Arial" w:hAnsi="Arial" w:cs="Arial"/>
        </w:rPr>
        <w:t>Ilość samochodów, ponad wymaganą przez Zamawiającego</w:t>
      </w:r>
      <w:r w:rsidRPr="00F93443">
        <w:rPr>
          <w:rFonts w:ascii="Arial" w:eastAsia="Calibri" w:hAnsi="Arial" w:cs="Arial"/>
        </w:rPr>
        <w:t>”</w:t>
      </w:r>
      <w:r>
        <w:rPr>
          <w:rFonts w:ascii="Arial" w:eastAsia="Calibri" w:hAnsi="Arial" w:cs="Arial"/>
        </w:rPr>
        <w:t xml:space="preserve"> – 0 pkt</w:t>
      </w:r>
    </w:p>
    <w:p w:rsidR="006A7043" w:rsidRPr="006A7043" w:rsidRDefault="00510601" w:rsidP="00510601">
      <w:pPr>
        <w:widowControl w:val="0"/>
        <w:autoSpaceDE w:val="0"/>
        <w:autoSpaceDN w:val="0"/>
        <w:adjustRightInd w:val="0"/>
        <w:ind w:right="45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Łączna punktacja – 60 pkt</w:t>
      </w:r>
    </w:p>
    <w:p w:rsidR="002D4C72" w:rsidRDefault="002D4C72" w:rsidP="002D4C72">
      <w:pPr>
        <w:widowControl w:val="0"/>
        <w:autoSpaceDE w:val="0"/>
        <w:autoSpaceDN w:val="0"/>
        <w:adjustRightInd w:val="0"/>
        <w:ind w:left="4253" w:right="45"/>
        <w:rPr>
          <w:rFonts w:ascii="Arial" w:eastAsia="Calibri" w:hAnsi="Arial" w:cs="Arial"/>
          <w:b/>
        </w:rPr>
      </w:pPr>
    </w:p>
    <w:p w:rsidR="00741E8F" w:rsidRDefault="002D4C72" w:rsidP="006A7043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ab/>
      </w:r>
    </w:p>
    <w:p w:rsidR="00741E8F" w:rsidRDefault="00741E8F" w:rsidP="0051379E">
      <w:pPr>
        <w:pStyle w:val="Akapitzlist"/>
        <w:widowControl w:val="0"/>
        <w:autoSpaceDE w:val="0"/>
        <w:autoSpaceDN w:val="0"/>
        <w:adjustRightInd w:val="0"/>
        <w:ind w:left="5387" w:right="45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Dyrektor SOSW</w:t>
      </w:r>
    </w:p>
    <w:p w:rsidR="00741E8F" w:rsidRDefault="00741E8F" w:rsidP="0051379E">
      <w:pPr>
        <w:pStyle w:val="Akapitzlist"/>
        <w:widowControl w:val="0"/>
        <w:autoSpaceDE w:val="0"/>
        <w:autoSpaceDN w:val="0"/>
        <w:adjustRightInd w:val="0"/>
        <w:ind w:left="5387" w:right="45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Piotrkowie Trybunalskim</w:t>
      </w:r>
    </w:p>
    <w:p w:rsidR="0051379E" w:rsidRDefault="0051379E" w:rsidP="0051379E">
      <w:pPr>
        <w:pStyle w:val="Akapitzlist"/>
        <w:widowControl w:val="0"/>
        <w:autoSpaceDE w:val="0"/>
        <w:autoSpaceDN w:val="0"/>
        <w:adjustRightInd w:val="0"/>
        <w:ind w:left="5387" w:right="45"/>
        <w:jc w:val="center"/>
        <w:rPr>
          <w:rFonts w:ascii="Arial" w:eastAsia="Calibri" w:hAnsi="Arial" w:cs="Arial"/>
        </w:rPr>
      </w:pPr>
    </w:p>
    <w:p w:rsidR="0051379E" w:rsidRDefault="0051379E" w:rsidP="0051379E">
      <w:pPr>
        <w:pStyle w:val="Akapitzlist"/>
        <w:widowControl w:val="0"/>
        <w:autoSpaceDE w:val="0"/>
        <w:autoSpaceDN w:val="0"/>
        <w:adjustRightInd w:val="0"/>
        <w:ind w:left="5387" w:right="45"/>
        <w:jc w:val="center"/>
        <w:rPr>
          <w:rFonts w:ascii="Arial" w:eastAsia="Calibri" w:hAnsi="Arial" w:cs="Arial"/>
        </w:rPr>
      </w:pPr>
      <w:bookmarkStart w:id="0" w:name="_GoBack"/>
      <w:bookmarkEnd w:id="0"/>
    </w:p>
    <w:p w:rsidR="0051379E" w:rsidRDefault="0051379E" w:rsidP="0051379E">
      <w:pPr>
        <w:pStyle w:val="Akapitzlist"/>
        <w:widowControl w:val="0"/>
        <w:autoSpaceDE w:val="0"/>
        <w:autoSpaceDN w:val="0"/>
        <w:adjustRightInd w:val="0"/>
        <w:ind w:left="5387" w:right="45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Gabriela Burzyńska</w:t>
      </w:r>
    </w:p>
    <w:p w:rsidR="00741E8F" w:rsidRDefault="00741E8F" w:rsidP="006052A1">
      <w:pPr>
        <w:pStyle w:val="Akapitzlist"/>
        <w:widowControl w:val="0"/>
        <w:autoSpaceDE w:val="0"/>
        <w:autoSpaceDN w:val="0"/>
        <w:adjustRightInd w:val="0"/>
        <w:ind w:left="1080" w:right="45"/>
        <w:rPr>
          <w:rFonts w:ascii="Arial" w:eastAsia="Calibri" w:hAnsi="Arial" w:cs="Arial"/>
        </w:rPr>
      </w:pPr>
    </w:p>
    <w:p w:rsidR="00741E8F" w:rsidRPr="006052A1" w:rsidRDefault="00741E8F" w:rsidP="006052A1">
      <w:pPr>
        <w:pStyle w:val="Akapitzlist"/>
        <w:widowControl w:val="0"/>
        <w:autoSpaceDE w:val="0"/>
        <w:autoSpaceDN w:val="0"/>
        <w:adjustRightInd w:val="0"/>
        <w:ind w:left="1080" w:right="45"/>
        <w:rPr>
          <w:rFonts w:ascii="Arial" w:eastAsia="Calibri" w:hAnsi="Arial" w:cs="Arial"/>
        </w:rPr>
      </w:pPr>
    </w:p>
    <w:sectPr w:rsidR="00741E8F" w:rsidRPr="006052A1" w:rsidSect="003B42D5">
      <w:headerReference w:type="default" r:id="rId8"/>
      <w:footerReference w:type="default" r:id="rId9"/>
      <w:pgSz w:w="11906" w:h="16838"/>
      <w:pgMar w:top="142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FB3" w:rsidRDefault="008D0FB3">
      <w:r>
        <w:separator/>
      </w:r>
    </w:p>
  </w:endnote>
  <w:endnote w:type="continuationSeparator" w:id="0">
    <w:p w:rsidR="008D0FB3" w:rsidRDefault="008D0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="008032B4"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="008032B4" w:rsidRPr="007822CA">
      <w:rPr>
        <w:rFonts w:ascii="Calibri" w:hAnsi="Calibri"/>
        <w:sz w:val="20"/>
        <w:szCs w:val="20"/>
      </w:rPr>
      <w:fldChar w:fldCharType="separate"/>
    </w:r>
    <w:r w:rsidR="00510601">
      <w:rPr>
        <w:rFonts w:ascii="Calibri" w:hAnsi="Calibri"/>
        <w:noProof/>
        <w:sz w:val="20"/>
        <w:szCs w:val="20"/>
      </w:rPr>
      <w:t>2</w:t>
    </w:r>
    <w:r w:rsidR="008032B4" w:rsidRPr="007822CA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FB3" w:rsidRDefault="008D0FB3">
      <w:r>
        <w:separator/>
      </w:r>
    </w:p>
  </w:footnote>
  <w:footnote w:type="continuationSeparator" w:id="0">
    <w:p w:rsidR="008D0FB3" w:rsidRDefault="008D0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28" w:rsidRPr="004A34D0" w:rsidRDefault="003D3728" w:rsidP="00B34786">
    <w:pPr>
      <w:pStyle w:val="Nagwek"/>
      <w:jc w:val="right"/>
      <w:rPr>
        <w:rFonts w:ascii="Arial" w:hAnsi="Arial" w:cs="Arial"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0F21203A"/>
    <w:multiLevelType w:val="multilevel"/>
    <w:tmpl w:val="2ED4D4AE"/>
    <w:lvl w:ilvl="0">
      <w:start w:val="17"/>
      <w:numFmt w:val="decimal"/>
      <w:lvlText w:val="%1"/>
      <w:lvlJc w:val="left"/>
      <w:pPr>
        <w:ind w:left="465" w:hanging="465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</w:rPr>
    </w:lvl>
  </w:abstractNum>
  <w:abstractNum w:abstractNumId="25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B16A39"/>
    <w:multiLevelType w:val="hybridMultilevel"/>
    <w:tmpl w:val="36AE3BA4"/>
    <w:lvl w:ilvl="0" w:tplc="2160E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8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438DE"/>
    <w:multiLevelType w:val="hybridMultilevel"/>
    <w:tmpl w:val="36AE3BA4"/>
    <w:lvl w:ilvl="0" w:tplc="2160E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1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3"/>
  </w:num>
  <w:num w:numId="16">
    <w:abstractNumId w:val="25"/>
  </w:num>
  <w:num w:numId="17">
    <w:abstractNumId w:val="38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29"/>
  </w:num>
  <w:num w:numId="21">
    <w:abstractNumId w:val="27"/>
  </w:num>
  <w:num w:numId="22">
    <w:abstractNumId w:val="35"/>
  </w:num>
  <w:num w:numId="23">
    <w:abstractNumId w:val="40"/>
  </w:num>
  <w:num w:numId="24">
    <w:abstractNumId w:val="22"/>
  </w:num>
  <w:num w:numId="25">
    <w:abstractNumId w:val="28"/>
  </w:num>
  <w:num w:numId="26">
    <w:abstractNumId w:val="23"/>
  </w:num>
  <w:num w:numId="27">
    <w:abstractNumId w:val="34"/>
  </w:num>
  <w:num w:numId="28">
    <w:abstractNumId w:val="37"/>
  </w:num>
  <w:num w:numId="29">
    <w:abstractNumId w:val="31"/>
  </w:num>
  <w:num w:numId="30">
    <w:abstractNumId w:val="32"/>
  </w:num>
  <w:num w:numId="31">
    <w:abstractNumId w:val="30"/>
  </w:num>
  <w:num w:numId="32">
    <w:abstractNumId w:val="39"/>
  </w:num>
  <w:num w:numId="33">
    <w:abstractNumId w:val="26"/>
  </w:num>
  <w:num w:numId="34">
    <w:abstractNumId w:val="2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EF7912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35C24"/>
    <w:rsid w:val="0013776F"/>
    <w:rsid w:val="00142E55"/>
    <w:rsid w:val="00144519"/>
    <w:rsid w:val="00145C83"/>
    <w:rsid w:val="001462EE"/>
    <w:rsid w:val="00147042"/>
    <w:rsid w:val="00150703"/>
    <w:rsid w:val="00152484"/>
    <w:rsid w:val="00155300"/>
    <w:rsid w:val="0016629A"/>
    <w:rsid w:val="001665AD"/>
    <w:rsid w:val="00173C3B"/>
    <w:rsid w:val="0017572F"/>
    <w:rsid w:val="00181E37"/>
    <w:rsid w:val="00187B7A"/>
    <w:rsid w:val="00187D6F"/>
    <w:rsid w:val="001A1216"/>
    <w:rsid w:val="001A57A6"/>
    <w:rsid w:val="001B0CDF"/>
    <w:rsid w:val="001B454F"/>
    <w:rsid w:val="001C45C9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45A4"/>
    <w:rsid w:val="00206201"/>
    <w:rsid w:val="0020790D"/>
    <w:rsid w:val="00225E7E"/>
    <w:rsid w:val="002318AA"/>
    <w:rsid w:val="0023258F"/>
    <w:rsid w:val="0024098E"/>
    <w:rsid w:val="00257EE7"/>
    <w:rsid w:val="00257F92"/>
    <w:rsid w:val="00263847"/>
    <w:rsid w:val="002705DB"/>
    <w:rsid w:val="002715FF"/>
    <w:rsid w:val="00286CC3"/>
    <w:rsid w:val="00296F6E"/>
    <w:rsid w:val="00297C71"/>
    <w:rsid w:val="00297EBE"/>
    <w:rsid w:val="002A0CCE"/>
    <w:rsid w:val="002A2E6A"/>
    <w:rsid w:val="002C0EEF"/>
    <w:rsid w:val="002C0FE0"/>
    <w:rsid w:val="002D0745"/>
    <w:rsid w:val="002D4C72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2058"/>
    <w:rsid w:val="0034546B"/>
    <w:rsid w:val="00352984"/>
    <w:rsid w:val="003550FE"/>
    <w:rsid w:val="003573F1"/>
    <w:rsid w:val="00361860"/>
    <w:rsid w:val="00370972"/>
    <w:rsid w:val="00375915"/>
    <w:rsid w:val="00385B77"/>
    <w:rsid w:val="00396BA3"/>
    <w:rsid w:val="003A5E46"/>
    <w:rsid w:val="003B1636"/>
    <w:rsid w:val="003B42D5"/>
    <w:rsid w:val="003B7825"/>
    <w:rsid w:val="003C113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C54DE"/>
    <w:rsid w:val="004D2B75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0601"/>
    <w:rsid w:val="0051379E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052A1"/>
    <w:rsid w:val="0061259B"/>
    <w:rsid w:val="00614200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1404"/>
    <w:rsid w:val="00653D2B"/>
    <w:rsid w:val="006572D4"/>
    <w:rsid w:val="00661566"/>
    <w:rsid w:val="006628AC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57A"/>
    <w:rsid w:val="006A1B7C"/>
    <w:rsid w:val="006A67BE"/>
    <w:rsid w:val="006A7043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41E8F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32B4"/>
    <w:rsid w:val="00805FCA"/>
    <w:rsid w:val="00806EF7"/>
    <w:rsid w:val="008107BF"/>
    <w:rsid w:val="0081191C"/>
    <w:rsid w:val="00812A24"/>
    <w:rsid w:val="00813425"/>
    <w:rsid w:val="00816489"/>
    <w:rsid w:val="0082127E"/>
    <w:rsid w:val="0083165C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4DF3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0FB3"/>
    <w:rsid w:val="008D1670"/>
    <w:rsid w:val="008D65A2"/>
    <w:rsid w:val="008D78A5"/>
    <w:rsid w:val="008F064A"/>
    <w:rsid w:val="008F58A0"/>
    <w:rsid w:val="008F5945"/>
    <w:rsid w:val="008F606D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80C50"/>
    <w:rsid w:val="009A21E6"/>
    <w:rsid w:val="009A226B"/>
    <w:rsid w:val="009A28B5"/>
    <w:rsid w:val="009A2F70"/>
    <w:rsid w:val="009A3659"/>
    <w:rsid w:val="009A4581"/>
    <w:rsid w:val="009A7763"/>
    <w:rsid w:val="009B525F"/>
    <w:rsid w:val="009C3628"/>
    <w:rsid w:val="009C3A83"/>
    <w:rsid w:val="009C3E83"/>
    <w:rsid w:val="009D6D8D"/>
    <w:rsid w:val="009E329C"/>
    <w:rsid w:val="009E3B63"/>
    <w:rsid w:val="009E506E"/>
    <w:rsid w:val="00A014EF"/>
    <w:rsid w:val="00A1538F"/>
    <w:rsid w:val="00A3119F"/>
    <w:rsid w:val="00A36D98"/>
    <w:rsid w:val="00A51475"/>
    <w:rsid w:val="00A663D6"/>
    <w:rsid w:val="00A74A49"/>
    <w:rsid w:val="00A82F5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E7894"/>
    <w:rsid w:val="00AF04DE"/>
    <w:rsid w:val="00B0057D"/>
    <w:rsid w:val="00B03AAC"/>
    <w:rsid w:val="00B048DC"/>
    <w:rsid w:val="00B07418"/>
    <w:rsid w:val="00B32EC8"/>
    <w:rsid w:val="00B34786"/>
    <w:rsid w:val="00B440BA"/>
    <w:rsid w:val="00B45A10"/>
    <w:rsid w:val="00B46C08"/>
    <w:rsid w:val="00B50ED7"/>
    <w:rsid w:val="00B52183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BF77D1"/>
    <w:rsid w:val="00C0134B"/>
    <w:rsid w:val="00C04FBF"/>
    <w:rsid w:val="00C106CF"/>
    <w:rsid w:val="00C16130"/>
    <w:rsid w:val="00C17018"/>
    <w:rsid w:val="00C30728"/>
    <w:rsid w:val="00C42610"/>
    <w:rsid w:val="00C43B99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669A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50BA9"/>
    <w:rsid w:val="00D57BA2"/>
    <w:rsid w:val="00D65CFE"/>
    <w:rsid w:val="00D70286"/>
    <w:rsid w:val="00D71087"/>
    <w:rsid w:val="00D73D4D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0A29"/>
    <w:rsid w:val="00EF59D9"/>
    <w:rsid w:val="00EF7912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36A5C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E4DDA"/>
    <w:rsid w:val="00FF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91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43B99"/>
    <w:pPr>
      <w:keepNext/>
      <w:numPr>
        <w:numId w:val="1"/>
      </w:numPr>
      <w:suppressAutoHyphens/>
      <w:ind w:firstLine="708"/>
      <w:jc w:val="both"/>
      <w:outlineLvl w:val="0"/>
    </w:pPr>
    <w:rPr>
      <w:b/>
      <w:kern w:val="1"/>
      <w:sz w:val="26"/>
      <w:lang w:eastAsia="ar-SA"/>
    </w:rPr>
  </w:style>
  <w:style w:type="paragraph" w:styleId="Nagwek2">
    <w:name w:val="heading 2"/>
    <w:basedOn w:val="Normalny"/>
    <w:next w:val="Normalny"/>
    <w:qFormat/>
    <w:rsid w:val="00C43B99"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rsid w:val="00C43B99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rsid w:val="00C43B99"/>
    <w:pPr>
      <w:keepNext/>
      <w:suppressAutoHyphens/>
      <w:ind w:left="709"/>
      <w:jc w:val="center"/>
      <w:outlineLvl w:val="3"/>
    </w:pPr>
    <w:rPr>
      <w:b/>
      <w:bCs/>
      <w:kern w:val="1"/>
      <w:sz w:val="36"/>
      <w:lang w:eastAsia="ar-SA"/>
    </w:rPr>
  </w:style>
  <w:style w:type="paragraph" w:styleId="Nagwek5">
    <w:name w:val="heading 5"/>
    <w:basedOn w:val="Normalny"/>
    <w:next w:val="Normalny"/>
    <w:qFormat/>
    <w:rsid w:val="00C43B99"/>
    <w:pPr>
      <w:keepNext/>
      <w:suppressAutoHyphens/>
      <w:ind w:left="1080"/>
      <w:jc w:val="center"/>
      <w:outlineLvl w:val="4"/>
    </w:pPr>
    <w:rPr>
      <w:b/>
      <w:bCs/>
      <w:kern w:val="1"/>
      <w:sz w:val="40"/>
      <w:u w:val="single"/>
      <w:lang w:eastAsia="ar-SA"/>
    </w:rPr>
  </w:style>
  <w:style w:type="paragraph" w:styleId="Nagwek6">
    <w:name w:val="heading 6"/>
    <w:basedOn w:val="Normalny"/>
    <w:next w:val="Normalny"/>
    <w:qFormat/>
    <w:rsid w:val="00C43B99"/>
    <w:pPr>
      <w:keepNext/>
      <w:suppressAutoHyphens/>
      <w:ind w:left="1080"/>
      <w:jc w:val="center"/>
      <w:outlineLvl w:val="5"/>
    </w:pPr>
    <w:rPr>
      <w:b/>
      <w:bCs/>
      <w:kern w:val="1"/>
      <w:sz w:val="32"/>
      <w:lang w:eastAsia="ar-SA"/>
    </w:rPr>
  </w:style>
  <w:style w:type="paragraph" w:styleId="Nagwek7">
    <w:name w:val="heading 7"/>
    <w:basedOn w:val="Normalny"/>
    <w:next w:val="Normalny"/>
    <w:qFormat/>
    <w:rsid w:val="00C43B99"/>
    <w:pPr>
      <w:suppressAutoHyphens/>
      <w:spacing w:before="240" w:after="60"/>
      <w:jc w:val="both"/>
      <w:outlineLvl w:val="6"/>
    </w:pPr>
    <w:rPr>
      <w:kern w:val="1"/>
      <w:lang w:eastAsia="ar-SA"/>
    </w:rPr>
  </w:style>
  <w:style w:type="paragraph" w:styleId="Nagwek8">
    <w:name w:val="heading 8"/>
    <w:basedOn w:val="Normalny"/>
    <w:next w:val="Normalny"/>
    <w:qFormat/>
    <w:rsid w:val="00C43B99"/>
    <w:pPr>
      <w:suppressAutoHyphens/>
      <w:spacing w:before="240" w:after="60"/>
      <w:jc w:val="both"/>
      <w:outlineLvl w:val="7"/>
    </w:pPr>
    <w:rPr>
      <w:i/>
      <w:iCs/>
      <w:kern w:val="1"/>
      <w:lang w:eastAsia="ar-SA"/>
    </w:rPr>
  </w:style>
  <w:style w:type="paragraph" w:styleId="Nagwek9">
    <w:name w:val="heading 9"/>
    <w:basedOn w:val="Normalny"/>
    <w:next w:val="Normalny"/>
    <w:qFormat/>
    <w:rsid w:val="00C43B99"/>
    <w:pPr>
      <w:keepNext/>
      <w:suppressAutoHyphens/>
      <w:jc w:val="center"/>
      <w:outlineLvl w:val="8"/>
    </w:pPr>
    <w:rPr>
      <w:rFonts w:ascii="Arial" w:hAnsi="Arial" w:cs="Arial"/>
      <w:b/>
      <w:b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C43B99"/>
    <w:rPr>
      <w:rFonts w:ascii="Times New Roman" w:eastAsia="Calibri" w:hAnsi="Times New Roman" w:cs="Times New Roman"/>
    </w:rPr>
  </w:style>
  <w:style w:type="character" w:customStyle="1" w:styleId="WW8Num5z0">
    <w:name w:val="WW8Num5z0"/>
    <w:rsid w:val="00C43B99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  <w:rsid w:val="00C43B99"/>
  </w:style>
  <w:style w:type="character" w:customStyle="1" w:styleId="WW8Num3z0">
    <w:name w:val="WW8Num3z0"/>
    <w:rsid w:val="00C43B99"/>
    <w:rPr>
      <w:rFonts w:ascii="Symbol" w:hAnsi="Symbol" w:cs="Symbol"/>
      <w:b w:val="0"/>
    </w:rPr>
  </w:style>
  <w:style w:type="character" w:customStyle="1" w:styleId="WW8Num6z0">
    <w:name w:val="WW8Num6z0"/>
    <w:rsid w:val="00C43B99"/>
    <w:rPr>
      <w:color w:val="000000"/>
    </w:rPr>
  </w:style>
  <w:style w:type="character" w:customStyle="1" w:styleId="WW-Absatz-Standardschriftart">
    <w:name w:val="WW-Absatz-Standardschriftart"/>
    <w:rsid w:val="00C43B99"/>
  </w:style>
  <w:style w:type="character" w:customStyle="1" w:styleId="WW-Absatz-Standardschriftart1">
    <w:name w:val="WW-Absatz-Standardschriftart1"/>
    <w:rsid w:val="00C43B99"/>
  </w:style>
  <w:style w:type="character" w:customStyle="1" w:styleId="WW8Num3z1">
    <w:name w:val="WW8Num3z1"/>
    <w:rsid w:val="00C43B99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C43B99"/>
    <w:rPr>
      <w:rFonts w:ascii="Symbol" w:hAnsi="Symbol" w:cs="Symbol"/>
    </w:rPr>
  </w:style>
  <w:style w:type="character" w:customStyle="1" w:styleId="Domylnaczcionkaakapitu3">
    <w:name w:val="Domyślna czcionka akapitu3"/>
    <w:rsid w:val="00C43B99"/>
  </w:style>
  <w:style w:type="character" w:customStyle="1" w:styleId="WW-Absatz-Standardschriftart11">
    <w:name w:val="WW-Absatz-Standardschriftart11"/>
    <w:rsid w:val="00C43B99"/>
  </w:style>
  <w:style w:type="character" w:customStyle="1" w:styleId="WW-Absatz-Standardschriftart111">
    <w:name w:val="WW-Absatz-Standardschriftart111"/>
    <w:rsid w:val="00C43B99"/>
  </w:style>
  <w:style w:type="character" w:customStyle="1" w:styleId="WW-Absatz-Standardschriftart1111">
    <w:name w:val="WW-Absatz-Standardschriftart1111"/>
    <w:rsid w:val="00C43B99"/>
  </w:style>
  <w:style w:type="character" w:customStyle="1" w:styleId="WW8Num2z0">
    <w:name w:val="WW8Num2z0"/>
    <w:rsid w:val="00C43B99"/>
    <w:rPr>
      <w:rFonts w:ascii="Times New Roman" w:hAnsi="Times New Roman" w:cs="Times New Roman"/>
    </w:rPr>
  </w:style>
  <w:style w:type="character" w:customStyle="1" w:styleId="WW8Num8z1">
    <w:name w:val="WW8Num8z1"/>
    <w:rsid w:val="00C43B99"/>
    <w:rPr>
      <w:rFonts w:ascii="Courier New" w:hAnsi="Courier New" w:cs="Courier New"/>
    </w:rPr>
  </w:style>
  <w:style w:type="character" w:customStyle="1" w:styleId="WW8Num8z2">
    <w:name w:val="WW8Num8z2"/>
    <w:rsid w:val="00C43B99"/>
    <w:rPr>
      <w:rFonts w:ascii="Wingdings" w:hAnsi="Wingdings" w:cs="Wingdings"/>
    </w:rPr>
  </w:style>
  <w:style w:type="character" w:customStyle="1" w:styleId="WW8Num10z0">
    <w:name w:val="WW8Num10z0"/>
    <w:rsid w:val="00C43B99"/>
    <w:rPr>
      <w:b/>
    </w:rPr>
  </w:style>
  <w:style w:type="character" w:customStyle="1" w:styleId="WW8Num18z0">
    <w:name w:val="WW8Num18z0"/>
    <w:rsid w:val="00C43B99"/>
    <w:rPr>
      <w:rFonts w:ascii="Symbol" w:hAnsi="Symbol" w:cs="Symbol"/>
    </w:rPr>
  </w:style>
  <w:style w:type="character" w:customStyle="1" w:styleId="WW8Num18z1">
    <w:name w:val="WW8Num18z1"/>
    <w:rsid w:val="00C43B99"/>
    <w:rPr>
      <w:rFonts w:ascii="Courier New" w:hAnsi="Courier New" w:cs="Courier New"/>
    </w:rPr>
  </w:style>
  <w:style w:type="character" w:customStyle="1" w:styleId="WW8Num18z2">
    <w:name w:val="WW8Num18z2"/>
    <w:rsid w:val="00C43B99"/>
    <w:rPr>
      <w:rFonts w:ascii="Wingdings" w:hAnsi="Wingdings" w:cs="Wingdings"/>
    </w:rPr>
  </w:style>
  <w:style w:type="character" w:customStyle="1" w:styleId="WW8Num21z0">
    <w:name w:val="WW8Num21z0"/>
    <w:rsid w:val="00C43B99"/>
    <w:rPr>
      <w:rFonts w:ascii="Symbol" w:hAnsi="Symbol" w:cs="Symbol"/>
    </w:rPr>
  </w:style>
  <w:style w:type="character" w:customStyle="1" w:styleId="WW8Num21z1">
    <w:name w:val="WW8Num21z1"/>
    <w:rsid w:val="00C43B99"/>
    <w:rPr>
      <w:rFonts w:ascii="Courier New" w:hAnsi="Courier New" w:cs="Courier New"/>
    </w:rPr>
  </w:style>
  <w:style w:type="character" w:customStyle="1" w:styleId="WW8Num21z2">
    <w:name w:val="WW8Num21z2"/>
    <w:rsid w:val="00C43B99"/>
    <w:rPr>
      <w:rFonts w:ascii="Wingdings" w:hAnsi="Wingdings" w:cs="Wingdings"/>
    </w:rPr>
  </w:style>
  <w:style w:type="character" w:customStyle="1" w:styleId="WW8Num26z0">
    <w:name w:val="WW8Num26z0"/>
    <w:rsid w:val="00C43B99"/>
    <w:rPr>
      <w:rFonts w:ascii="Symbol" w:hAnsi="Symbol" w:cs="Symbol"/>
      <w:sz w:val="20"/>
    </w:rPr>
  </w:style>
  <w:style w:type="character" w:customStyle="1" w:styleId="WW8Num26z1">
    <w:name w:val="WW8Num26z1"/>
    <w:rsid w:val="00C43B99"/>
    <w:rPr>
      <w:rFonts w:ascii="Courier New" w:hAnsi="Courier New" w:cs="Courier New"/>
      <w:sz w:val="20"/>
    </w:rPr>
  </w:style>
  <w:style w:type="character" w:customStyle="1" w:styleId="WW8Num26z2">
    <w:name w:val="WW8Num26z2"/>
    <w:rsid w:val="00C43B99"/>
    <w:rPr>
      <w:rFonts w:ascii="Wingdings" w:hAnsi="Wingdings" w:cs="Wingdings"/>
      <w:sz w:val="20"/>
    </w:rPr>
  </w:style>
  <w:style w:type="character" w:customStyle="1" w:styleId="WW8Num27z1">
    <w:name w:val="WW8Num27z1"/>
    <w:rsid w:val="00C43B99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C43B99"/>
    <w:rPr>
      <w:rFonts w:ascii="Symbol" w:eastAsia="Calibri" w:hAnsi="Symbol" w:cs="Times New Roman"/>
    </w:rPr>
  </w:style>
  <w:style w:type="character" w:customStyle="1" w:styleId="WW8Num32z1">
    <w:name w:val="WW8Num32z1"/>
    <w:rsid w:val="00C43B99"/>
    <w:rPr>
      <w:rFonts w:ascii="Courier New" w:hAnsi="Courier New" w:cs="Courier New"/>
    </w:rPr>
  </w:style>
  <w:style w:type="character" w:customStyle="1" w:styleId="WW8Num32z2">
    <w:name w:val="WW8Num32z2"/>
    <w:rsid w:val="00C43B99"/>
    <w:rPr>
      <w:rFonts w:ascii="Wingdings" w:hAnsi="Wingdings" w:cs="Wingdings"/>
    </w:rPr>
  </w:style>
  <w:style w:type="character" w:customStyle="1" w:styleId="WW8Num32z3">
    <w:name w:val="WW8Num32z3"/>
    <w:rsid w:val="00C43B99"/>
    <w:rPr>
      <w:rFonts w:ascii="Symbol" w:hAnsi="Symbol" w:cs="Symbol"/>
    </w:rPr>
  </w:style>
  <w:style w:type="character" w:customStyle="1" w:styleId="WW8Num39z0">
    <w:name w:val="WW8Num39z0"/>
    <w:rsid w:val="00C43B99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sid w:val="00C43B99"/>
    <w:rPr>
      <w:rFonts w:ascii="Courier New" w:hAnsi="Courier New" w:cs="Courier New"/>
    </w:rPr>
  </w:style>
  <w:style w:type="character" w:customStyle="1" w:styleId="WW8Num39z2">
    <w:name w:val="WW8Num39z2"/>
    <w:rsid w:val="00C43B99"/>
    <w:rPr>
      <w:rFonts w:ascii="Wingdings" w:hAnsi="Wingdings" w:cs="Wingdings"/>
    </w:rPr>
  </w:style>
  <w:style w:type="character" w:customStyle="1" w:styleId="WW8Num39z3">
    <w:name w:val="WW8Num39z3"/>
    <w:rsid w:val="00C43B99"/>
    <w:rPr>
      <w:rFonts w:ascii="Symbol" w:hAnsi="Symbol" w:cs="Symbol"/>
    </w:rPr>
  </w:style>
  <w:style w:type="character" w:customStyle="1" w:styleId="WW8Num40z0">
    <w:name w:val="WW8Num40z0"/>
    <w:rsid w:val="00C43B99"/>
    <w:rPr>
      <w:rFonts w:ascii="Symbol" w:eastAsia="Calibri" w:hAnsi="Symbol" w:cs="Times New Roman"/>
    </w:rPr>
  </w:style>
  <w:style w:type="character" w:customStyle="1" w:styleId="WW8Num40z1">
    <w:name w:val="WW8Num40z1"/>
    <w:rsid w:val="00C43B99"/>
    <w:rPr>
      <w:rFonts w:ascii="Courier New" w:hAnsi="Courier New" w:cs="Courier New"/>
    </w:rPr>
  </w:style>
  <w:style w:type="character" w:customStyle="1" w:styleId="WW8Num40z2">
    <w:name w:val="WW8Num40z2"/>
    <w:rsid w:val="00C43B99"/>
    <w:rPr>
      <w:rFonts w:ascii="Wingdings" w:hAnsi="Wingdings" w:cs="Wingdings"/>
    </w:rPr>
  </w:style>
  <w:style w:type="character" w:customStyle="1" w:styleId="WW8Num40z3">
    <w:name w:val="WW8Num40z3"/>
    <w:rsid w:val="00C43B99"/>
    <w:rPr>
      <w:rFonts w:ascii="Symbol" w:hAnsi="Symbol" w:cs="Symbol"/>
    </w:rPr>
  </w:style>
  <w:style w:type="character" w:customStyle="1" w:styleId="WW8Num41z0">
    <w:name w:val="WW8Num41z0"/>
    <w:rsid w:val="00C43B99"/>
    <w:rPr>
      <w:rFonts w:ascii="Wingdings" w:hAnsi="Wingdings" w:cs="Wingdings"/>
    </w:rPr>
  </w:style>
  <w:style w:type="character" w:customStyle="1" w:styleId="WW8Num41z1">
    <w:name w:val="WW8Num41z1"/>
    <w:rsid w:val="00C43B99"/>
    <w:rPr>
      <w:rFonts w:ascii="Courier New" w:hAnsi="Courier New" w:cs="Courier New"/>
    </w:rPr>
  </w:style>
  <w:style w:type="character" w:customStyle="1" w:styleId="WW8Num41z3">
    <w:name w:val="WW8Num41z3"/>
    <w:rsid w:val="00C43B99"/>
    <w:rPr>
      <w:rFonts w:ascii="Symbol" w:hAnsi="Symbol" w:cs="Symbol"/>
    </w:rPr>
  </w:style>
  <w:style w:type="character" w:customStyle="1" w:styleId="Domylnaczcionkaakapitu2">
    <w:name w:val="Domyślna czcionka akapitu2"/>
    <w:rsid w:val="00C43B99"/>
  </w:style>
  <w:style w:type="character" w:customStyle="1" w:styleId="NagwekZnak">
    <w:name w:val="Nagłówek Znak"/>
    <w:rsid w:val="00C43B99"/>
    <w:rPr>
      <w:sz w:val="24"/>
      <w:szCs w:val="24"/>
    </w:rPr>
  </w:style>
  <w:style w:type="character" w:customStyle="1" w:styleId="StopkaZnak">
    <w:name w:val="Stopka Znak"/>
    <w:uiPriority w:val="99"/>
    <w:rsid w:val="00C43B99"/>
    <w:rPr>
      <w:sz w:val="24"/>
      <w:szCs w:val="24"/>
    </w:rPr>
  </w:style>
  <w:style w:type="character" w:customStyle="1" w:styleId="TekstdymkaZnak">
    <w:name w:val="Tekst dymka Znak"/>
    <w:rsid w:val="00C43B9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C43B99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C43B99"/>
    <w:rPr>
      <w:b/>
      <w:sz w:val="24"/>
      <w:szCs w:val="24"/>
    </w:rPr>
  </w:style>
  <w:style w:type="character" w:customStyle="1" w:styleId="Nagwek3Znak">
    <w:name w:val="Nagłówek 3 Znak"/>
    <w:rsid w:val="00C43B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rsid w:val="00C43B99"/>
  </w:style>
  <w:style w:type="character" w:customStyle="1" w:styleId="Znakiprzypiswdolnych">
    <w:name w:val="Znaki przypisów dolnych"/>
    <w:rsid w:val="00C43B99"/>
    <w:rPr>
      <w:vertAlign w:val="superscript"/>
    </w:rPr>
  </w:style>
  <w:style w:type="character" w:customStyle="1" w:styleId="Tekstpodstawowy2Znak">
    <w:name w:val="Tekst podstawowy 2 Znak"/>
    <w:rsid w:val="00C43B99"/>
    <w:rPr>
      <w:sz w:val="24"/>
      <w:szCs w:val="24"/>
    </w:rPr>
  </w:style>
  <w:style w:type="character" w:customStyle="1" w:styleId="Tekstpodstawowywcity2Znak">
    <w:name w:val="Tekst podstawowy wcięty 2 Znak"/>
    <w:rsid w:val="00C43B99"/>
    <w:rPr>
      <w:sz w:val="24"/>
      <w:szCs w:val="24"/>
    </w:rPr>
  </w:style>
  <w:style w:type="character" w:customStyle="1" w:styleId="Nagwek7Znak">
    <w:name w:val="Nagłówek 7 Znak"/>
    <w:rsid w:val="00C43B99"/>
    <w:rPr>
      <w:sz w:val="24"/>
      <w:szCs w:val="24"/>
    </w:rPr>
  </w:style>
  <w:style w:type="character" w:customStyle="1" w:styleId="Nagwek8Znak">
    <w:name w:val="Nagłówek 8 Znak"/>
    <w:rsid w:val="00C43B99"/>
    <w:rPr>
      <w:i/>
      <w:iCs/>
      <w:sz w:val="24"/>
      <w:szCs w:val="24"/>
    </w:rPr>
  </w:style>
  <w:style w:type="character" w:styleId="Numerstrony">
    <w:name w:val="page number"/>
    <w:rsid w:val="00C43B99"/>
    <w:rPr>
      <w:rFonts w:cs="Times New Roman"/>
    </w:rPr>
  </w:style>
  <w:style w:type="character" w:customStyle="1" w:styleId="Tekstpodstawowy3Znak">
    <w:name w:val="Tekst podstawowy 3 Znak"/>
    <w:rsid w:val="00C43B99"/>
    <w:rPr>
      <w:sz w:val="16"/>
      <w:szCs w:val="16"/>
    </w:rPr>
  </w:style>
  <w:style w:type="character" w:customStyle="1" w:styleId="TytuZnak">
    <w:name w:val="Tytuł Znak"/>
    <w:rsid w:val="00C43B99"/>
    <w:rPr>
      <w:b/>
      <w:bCs/>
      <w:sz w:val="24"/>
      <w:szCs w:val="24"/>
    </w:rPr>
  </w:style>
  <w:style w:type="character" w:customStyle="1" w:styleId="CharacterStyle1">
    <w:name w:val="Character Style 1"/>
    <w:rsid w:val="00C43B99"/>
    <w:rPr>
      <w:sz w:val="20"/>
      <w:szCs w:val="20"/>
    </w:rPr>
  </w:style>
  <w:style w:type="character" w:customStyle="1" w:styleId="CharacterStyle2">
    <w:name w:val="Character Style 2"/>
    <w:rsid w:val="00C43B99"/>
    <w:rPr>
      <w:sz w:val="20"/>
      <w:szCs w:val="20"/>
    </w:rPr>
  </w:style>
  <w:style w:type="character" w:styleId="Hipercze">
    <w:name w:val="Hyperlink"/>
    <w:rsid w:val="00C43B99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  <w:rsid w:val="00C43B99"/>
  </w:style>
  <w:style w:type="character" w:customStyle="1" w:styleId="Znakiprzypiswkocowych">
    <w:name w:val="Znaki przypisów końcowych"/>
    <w:rsid w:val="00C43B99"/>
    <w:rPr>
      <w:vertAlign w:val="superscript"/>
    </w:rPr>
  </w:style>
  <w:style w:type="character" w:styleId="Pogrubienie">
    <w:name w:val="Strong"/>
    <w:qFormat/>
    <w:rsid w:val="00C43B99"/>
    <w:rPr>
      <w:b/>
      <w:bCs/>
    </w:rPr>
  </w:style>
  <w:style w:type="character" w:customStyle="1" w:styleId="Domylnaczcionkaakapitu1">
    <w:name w:val="Domyślna czcionka akapitu1"/>
    <w:rsid w:val="00C43B99"/>
  </w:style>
  <w:style w:type="character" w:customStyle="1" w:styleId="WW8Num20z0">
    <w:name w:val="WW8Num20z0"/>
    <w:rsid w:val="00C43B99"/>
    <w:rPr>
      <w:rFonts w:ascii="Times New Roman" w:eastAsia="Calibri" w:hAnsi="Times New Roman" w:cs="Times New Roman"/>
    </w:rPr>
  </w:style>
  <w:style w:type="character" w:customStyle="1" w:styleId="WW8Num20z1">
    <w:name w:val="WW8Num20z1"/>
    <w:rsid w:val="00C43B99"/>
    <w:rPr>
      <w:rFonts w:ascii="Courier New" w:hAnsi="Courier New" w:cs="Courier New"/>
    </w:rPr>
  </w:style>
  <w:style w:type="character" w:customStyle="1" w:styleId="WW8Num20z2">
    <w:name w:val="WW8Num20z2"/>
    <w:rsid w:val="00C43B99"/>
    <w:rPr>
      <w:rFonts w:ascii="Wingdings" w:hAnsi="Wingdings" w:cs="Wingdings"/>
    </w:rPr>
  </w:style>
  <w:style w:type="character" w:customStyle="1" w:styleId="WW8Num20z3">
    <w:name w:val="WW8Num20z3"/>
    <w:rsid w:val="00C43B99"/>
    <w:rPr>
      <w:rFonts w:ascii="Symbol" w:hAnsi="Symbol" w:cs="Symbol"/>
    </w:rPr>
  </w:style>
  <w:style w:type="character" w:customStyle="1" w:styleId="WW8Num33z0">
    <w:name w:val="WW8Num33z0"/>
    <w:rsid w:val="00C43B99"/>
    <w:rPr>
      <w:rFonts w:ascii="Times New Roman" w:eastAsia="Calibri" w:hAnsi="Times New Roman" w:cs="Times New Roman"/>
    </w:rPr>
  </w:style>
  <w:style w:type="character" w:customStyle="1" w:styleId="WW8Num33z1">
    <w:name w:val="WW8Num33z1"/>
    <w:rsid w:val="00C43B99"/>
    <w:rPr>
      <w:rFonts w:ascii="Courier New" w:hAnsi="Courier New" w:cs="Courier New"/>
    </w:rPr>
  </w:style>
  <w:style w:type="character" w:customStyle="1" w:styleId="WW8Num33z2">
    <w:name w:val="WW8Num33z2"/>
    <w:rsid w:val="00C43B99"/>
    <w:rPr>
      <w:rFonts w:ascii="Wingdings" w:hAnsi="Wingdings" w:cs="Wingdings"/>
    </w:rPr>
  </w:style>
  <w:style w:type="character" w:customStyle="1" w:styleId="WW8Num33z3">
    <w:name w:val="WW8Num33z3"/>
    <w:rsid w:val="00C43B99"/>
    <w:rPr>
      <w:rFonts w:ascii="Symbol" w:hAnsi="Symbol" w:cs="Symbol"/>
    </w:rPr>
  </w:style>
  <w:style w:type="character" w:customStyle="1" w:styleId="WW8Num29z0">
    <w:name w:val="WW8Num29z0"/>
    <w:rsid w:val="00C43B99"/>
    <w:rPr>
      <w:color w:val="000000"/>
    </w:rPr>
  </w:style>
  <w:style w:type="character" w:customStyle="1" w:styleId="Znakinumeracji">
    <w:name w:val="Znaki numeracji"/>
    <w:rsid w:val="00C43B99"/>
  </w:style>
  <w:style w:type="paragraph" w:customStyle="1" w:styleId="Nagwek20">
    <w:name w:val="Nagłówek2"/>
    <w:basedOn w:val="Normalny"/>
    <w:next w:val="Tekstpodstawowy"/>
    <w:rsid w:val="00C43B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C43B99"/>
    <w:pPr>
      <w:suppressAutoHyphens/>
      <w:jc w:val="center"/>
    </w:pPr>
    <w:rPr>
      <w:b/>
      <w:kern w:val="1"/>
      <w:lang w:eastAsia="ar-SA"/>
    </w:rPr>
  </w:style>
  <w:style w:type="paragraph" w:styleId="Lista">
    <w:name w:val="List"/>
    <w:basedOn w:val="Tekstpodstawowy"/>
    <w:rsid w:val="00C43B99"/>
    <w:rPr>
      <w:rFonts w:cs="Mangal"/>
    </w:rPr>
  </w:style>
  <w:style w:type="paragraph" w:customStyle="1" w:styleId="Podpis2">
    <w:name w:val="Podpis2"/>
    <w:basedOn w:val="Normalny"/>
    <w:rsid w:val="00C43B9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43B99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C43B99"/>
    <w:pPr>
      <w:jc w:val="center"/>
    </w:pPr>
    <w:rPr>
      <w:b/>
      <w:bCs/>
    </w:rPr>
  </w:style>
  <w:style w:type="paragraph" w:customStyle="1" w:styleId="Podpis1">
    <w:name w:val="Podpis1"/>
    <w:basedOn w:val="Normalny"/>
    <w:rsid w:val="00C43B99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C43B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Stopka">
    <w:name w:val="footer"/>
    <w:basedOn w:val="Normalny"/>
    <w:uiPriority w:val="99"/>
    <w:rsid w:val="00C43B99"/>
    <w:pPr>
      <w:tabs>
        <w:tab w:val="center" w:pos="4536"/>
        <w:tab w:val="right" w:pos="9072"/>
      </w:tabs>
      <w:suppressAutoHyphens/>
      <w:jc w:val="both"/>
    </w:pPr>
    <w:rPr>
      <w:kern w:val="1"/>
      <w:lang w:eastAsia="ar-SA"/>
    </w:rPr>
  </w:style>
  <w:style w:type="paragraph" w:styleId="Tekstdymka">
    <w:name w:val="Balloon Text"/>
    <w:basedOn w:val="Normalny"/>
    <w:rsid w:val="00C43B99"/>
    <w:pPr>
      <w:suppressAutoHyphens/>
      <w:jc w:val="both"/>
    </w:pPr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43B99"/>
    <w:pPr>
      <w:suppressAutoHyphens/>
      <w:ind w:left="708"/>
      <w:jc w:val="both"/>
    </w:pPr>
    <w:rPr>
      <w:kern w:val="1"/>
      <w:lang w:eastAsia="ar-SA"/>
    </w:rPr>
  </w:style>
  <w:style w:type="paragraph" w:styleId="Tekstprzypisudolnego">
    <w:name w:val="footnote text"/>
    <w:basedOn w:val="Normalny"/>
    <w:rsid w:val="00C43B99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C43B99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C43B99"/>
    <w:pPr>
      <w:spacing w:after="120" w:line="480" w:lineRule="auto"/>
      <w:ind w:left="283"/>
    </w:pPr>
  </w:style>
  <w:style w:type="paragraph" w:customStyle="1" w:styleId="Styl">
    <w:name w:val="Styl"/>
    <w:rsid w:val="00C43B99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C43B99"/>
    <w:pPr>
      <w:spacing w:after="120"/>
    </w:pPr>
    <w:rPr>
      <w:sz w:val="16"/>
      <w:szCs w:val="16"/>
    </w:rPr>
  </w:style>
  <w:style w:type="paragraph" w:customStyle="1" w:styleId="Style2">
    <w:name w:val="Style 2"/>
    <w:rsid w:val="00C43B99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rsid w:val="00C43B99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rsid w:val="00C43B99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rsid w:val="00C43B99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rsid w:val="00C43B99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sid w:val="00C43B99"/>
    <w:pPr>
      <w:suppressAutoHyphens/>
      <w:jc w:val="both"/>
    </w:pPr>
    <w:rPr>
      <w:kern w:val="1"/>
      <w:sz w:val="20"/>
      <w:szCs w:val="20"/>
      <w:lang w:eastAsia="ar-SA"/>
    </w:rPr>
  </w:style>
  <w:style w:type="paragraph" w:customStyle="1" w:styleId="xl24">
    <w:name w:val="xl24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rsid w:val="00C43B99"/>
    <w:pPr>
      <w:suppressAutoHyphens/>
      <w:ind w:firstLine="709"/>
      <w:jc w:val="both"/>
    </w:pPr>
    <w:rPr>
      <w:kern w:val="1"/>
      <w:lang w:eastAsia="ar-SA"/>
    </w:rPr>
  </w:style>
  <w:style w:type="paragraph" w:styleId="NormalnyWeb">
    <w:name w:val="Normal (Web)"/>
    <w:basedOn w:val="Normalny"/>
    <w:rsid w:val="00C43B99"/>
    <w:pPr>
      <w:suppressAutoHyphens/>
      <w:spacing w:before="280" w:after="280"/>
    </w:pPr>
    <w:rPr>
      <w:kern w:val="1"/>
      <w:lang w:eastAsia="ar-SA"/>
    </w:rPr>
  </w:style>
  <w:style w:type="paragraph" w:customStyle="1" w:styleId="Standard">
    <w:name w:val="Standard"/>
    <w:rsid w:val="00C43B9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C43B99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pPr>
      <w:suppressAutoHyphens/>
      <w:jc w:val="both"/>
    </w:pPr>
    <w:rPr>
      <w:kern w:val="1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ascii="Arial" w:eastAsia="Arial" w:hAnsi="Arial"/>
      <w:b/>
      <w:bCs/>
      <w:sz w:val="15"/>
      <w:szCs w:val="15"/>
    </w:rPr>
  </w:style>
  <w:style w:type="paragraph" w:customStyle="1" w:styleId="Default">
    <w:name w:val="Default"/>
    <w:rsid w:val="00EF79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9707D-18D1-440E-A860-943139FD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2183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Mama</cp:lastModifiedBy>
  <cp:revision>4</cp:revision>
  <cp:lastPrinted>2021-07-23T09:49:00Z</cp:lastPrinted>
  <dcterms:created xsi:type="dcterms:W3CDTF">2022-01-26T06:43:00Z</dcterms:created>
  <dcterms:modified xsi:type="dcterms:W3CDTF">2022-01-26T07:21:00Z</dcterms:modified>
</cp:coreProperties>
</file>