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7912" w:rsidRDefault="00EF7912" w:rsidP="00EF7912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  <w:bookmarkStart w:id="0" w:name="_Toc274742415"/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</w:p>
    <w:bookmarkEnd w:id="0"/>
    <w:p w:rsidR="00EF7912" w:rsidRDefault="00EF7912" w:rsidP="00B3478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B34786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do SWZ</w:t>
      </w:r>
    </w:p>
    <w:p w:rsidR="00EF7912" w:rsidRDefault="00EF7912" w:rsidP="00EF7912">
      <w:pPr>
        <w:pStyle w:val="Default"/>
        <w:widowControl w:val="0"/>
        <w:spacing w:after="120"/>
        <w:jc w:val="center"/>
        <w:rPr>
          <w:b/>
          <w:bCs/>
        </w:rPr>
      </w:pPr>
    </w:p>
    <w:p w:rsidR="00B34786" w:rsidRDefault="00B34786" w:rsidP="00EF7912">
      <w:pPr>
        <w:pStyle w:val="Default"/>
        <w:widowControl w:val="0"/>
        <w:spacing w:after="120"/>
        <w:jc w:val="center"/>
        <w:rPr>
          <w:b/>
          <w:bCs/>
        </w:rPr>
      </w:pPr>
    </w:p>
    <w:p w:rsidR="00B34786" w:rsidRDefault="00B34786" w:rsidP="00EF7912">
      <w:pPr>
        <w:pStyle w:val="Default"/>
        <w:widowControl w:val="0"/>
        <w:spacing w:after="120"/>
        <w:jc w:val="center"/>
        <w:rPr>
          <w:b/>
          <w:bCs/>
        </w:rPr>
      </w:pPr>
    </w:p>
    <w:p w:rsidR="00EF7912" w:rsidRDefault="00EF7912" w:rsidP="00EF7912">
      <w:pPr>
        <w:pStyle w:val="Default"/>
        <w:widowControl w:val="0"/>
        <w:spacing w:after="120"/>
        <w:jc w:val="center"/>
        <w:rPr>
          <w:b/>
          <w:bCs/>
        </w:rPr>
      </w:pPr>
      <w:r>
        <w:rPr>
          <w:b/>
          <w:bCs/>
        </w:rPr>
        <w:t>IDENTYFIKATOR POSTĘPOWANIA</w:t>
      </w:r>
    </w:p>
    <w:p w:rsidR="009A21E6" w:rsidRDefault="009A21E6" w:rsidP="00EF7912">
      <w:pPr>
        <w:pStyle w:val="Default"/>
        <w:widowControl w:val="0"/>
        <w:spacing w:after="120"/>
        <w:jc w:val="center"/>
        <w:rPr>
          <w:b/>
          <w:bCs/>
        </w:rPr>
      </w:pPr>
    </w:p>
    <w:p w:rsidR="002A2E6A" w:rsidRDefault="002A2E6A" w:rsidP="00EF7912">
      <w:pPr>
        <w:pStyle w:val="Default"/>
        <w:widowControl w:val="0"/>
        <w:spacing w:after="120"/>
        <w:jc w:val="center"/>
        <w:rPr>
          <w:b/>
          <w:bCs/>
        </w:rPr>
      </w:pPr>
    </w:p>
    <w:p w:rsidR="00801FF0" w:rsidRPr="00BF77D1" w:rsidRDefault="00BF77D1" w:rsidP="00BF77D1">
      <w:pPr>
        <w:tabs>
          <w:tab w:val="left" w:pos="7695"/>
        </w:tabs>
        <w:spacing w:line="276" w:lineRule="auto"/>
        <w:ind w:left="426"/>
        <w:jc w:val="center"/>
        <w:rPr>
          <w:rFonts w:ascii="Calibri" w:eastAsia="Calibri" w:hAnsi="Calibri" w:cs="Calibri"/>
          <w:b/>
          <w:sz w:val="28"/>
          <w:szCs w:val="28"/>
          <w:lang w:eastAsia="zh-CN"/>
        </w:rPr>
      </w:pPr>
      <w:r w:rsidRPr="00BF77D1">
        <w:rPr>
          <w:b/>
          <w:sz w:val="28"/>
          <w:szCs w:val="28"/>
        </w:rPr>
        <w:t>b287a383-8342-4760-b33f-a83edf1ab8c1</w:t>
      </w:r>
      <w:bookmarkStart w:id="1" w:name="_GoBack"/>
      <w:bookmarkEnd w:id="1"/>
    </w:p>
    <w:sectPr w:rsidR="00801FF0" w:rsidRPr="00BF77D1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B3" w:rsidRDefault="008D0FB3">
      <w:r>
        <w:separator/>
      </w:r>
    </w:p>
  </w:endnote>
  <w:endnote w:type="continuationSeparator" w:id="0">
    <w:p w:rsidR="008D0FB3" w:rsidRDefault="008D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="00864DF3"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="00864DF3" w:rsidRPr="007822CA">
      <w:rPr>
        <w:rFonts w:ascii="Calibri" w:hAnsi="Calibri"/>
        <w:sz w:val="20"/>
        <w:szCs w:val="20"/>
      </w:rPr>
      <w:fldChar w:fldCharType="separate"/>
    </w:r>
    <w:r w:rsidR="00BF77D1">
      <w:rPr>
        <w:rFonts w:ascii="Calibri" w:hAnsi="Calibri"/>
        <w:noProof/>
        <w:sz w:val="20"/>
        <w:szCs w:val="20"/>
      </w:rPr>
      <w:t>1</w:t>
    </w:r>
    <w:r w:rsidR="00864DF3" w:rsidRPr="007822C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B3" w:rsidRDefault="008D0FB3">
      <w:r>
        <w:separator/>
      </w:r>
    </w:p>
  </w:footnote>
  <w:footnote w:type="continuationSeparator" w:id="0">
    <w:p w:rsidR="008D0FB3" w:rsidRDefault="008D0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1C45C9" w:rsidRPr="0078577F" w:rsidTr="001C45C9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C45C9" w:rsidRPr="0078577F" w:rsidRDefault="001C45C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:rsidR="003D3728" w:rsidRPr="004A34D0" w:rsidRDefault="003D3728" w:rsidP="00B34786">
    <w:pPr>
      <w:pStyle w:val="Nagwek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912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5C24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45C9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A2E6A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2058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4DF3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0FB3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80C50"/>
    <w:rsid w:val="009A21E6"/>
    <w:rsid w:val="009A226B"/>
    <w:rsid w:val="009A28B5"/>
    <w:rsid w:val="009A2F70"/>
    <w:rsid w:val="009A3659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34786"/>
    <w:rsid w:val="00B440BA"/>
    <w:rsid w:val="00B45A10"/>
    <w:rsid w:val="00B46C08"/>
    <w:rsid w:val="00B50ED7"/>
    <w:rsid w:val="00B52183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BF77D1"/>
    <w:rsid w:val="00C0134B"/>
    <w:rsid w:val="00C04FBF"/>
    <w:rsid w:val="00C106CF"/>
    <w:rsid w:val="00C16130"/>
    <w:rsid w:val="00C17018"/>
    <w:rsid w:val="00C30728"/>
    <w:rsid w:val="00C42610"/>
    <w:rsid w:val="00C43B99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912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36A5C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E4DDA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330028A-E704-4078-B4AB-0B2F4203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3B99"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C43B99"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rsid w:val="00C43B99"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C43B99"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rsid w:val="00C43B99"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rsid w:val="00C43B99"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rsid w:val="00C43B99"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43B99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C43B9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C43B99"/>
  </w:style>
  <w:style w:type="character" w:customStyle="1" w:styleId="WW8Num3z0">
    <w:name w:val="WW8Num3z0"/>
    <w:rsid w:val="00C43B99"/>
    <w:rPr>
      <w:rFonts w:ascii="Symbol" w:hAnsi="Symbol" w:cs="Symbol"/>
      <w:b w:val="0"/>
    </w:rPr>
  </w:style>
  <w:style w:type="character" w:customStyle="1" w:styleId="WW8Num6z0">
    <w:name w:val="WW8Num6z0"/>
    <w:rsid w:val="00C43B99"/>
    <w:rPr>
      <w:color w:val="000000"/>
    </w:rPr>
  </w:style>
  <w:style w:type="character" w:customStyle="1" w:styleId="WW-Absatz-Standardschriftart">
    <w:name w:val="WW-Absatz-Standardschriftart"/>
    <w:rsid w:val="00C43B99"/>
  </w:style>
  <w:style w:type="character" w:customStyle="1" w:styleId="WW-Absatz-Standardschriftart1">
    <w:name w:val="WW-Absatz-Standardschriftart1"/>
    <w:rsid w:val="00C43B99"/>
  </w:style>
  <w:style w:type="character" w:customStyle="1" w:styleId="WW8Num3z1">
    <w:name w:val="WW8Num3z1"/>
    <w:rsid w:val="00C43B9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43B99"/>
    <w:rPr>
      <w:rFonts w:ascii="Symbol" w:hAnsi="Symbol" w:cs="Symbol"/>
    </w:rPr>
  </w:style>
  <w:style w:type="character" w:customStyle="1" w:styleId="Domylnaczcionkaakapitu3">
    <w:name w:val="Domyślna czcionka akapitu3"/>
    <w:rsid w:val="00C43B99"/>
  </w:style>
  <w:style w:type="character" w:customStyle="1" w:styleId="WW-Absatz-Standardschriftart11">
    <w:name w:val="WW-Absatz-Standardschriftart11"/>
    <w:rsid w:val="00C43B99"/>
  </w:style>
  <w:style w:type="character" w:customStyle="1" w:styleId="WW-Absatz-Standardschriftart111">
    <w:name w:val="WW-Absatz-Standardschriftart111"/>
    <w:rsid w:val="00C43B99"/>
  </w:style>
  <w:style w:type="character" w:customStyle="1" w:styleId="WW-Absatz-Standardschriftart1111">
    <w:name w:val="WW-Absatz-Standardschriftart1111"/>
    <w:rsid w:val="00C43B99"/>
  </w:style>
  <w:style w:type="character" w:customStyle="1" w:styleId="WW8Num2z0">
    <w:name w:val="WW8Num2z0"/>
    <w:rsid w:val="00C43B99"/>
    <w:rPr>
      <w:rFonts w:ascii="Times New Roman" w:hAnsi="Times New Roman" w:cs="Times New Roman"/>
    </w:rPr>
  </w:style>
  <w:style w:type="character" w:customStyle="1" w:styleId="WW8Num8z1">
    <w:name w:val="WW8Num8z1"/>
    <w:rsid w:val="00C43B99"/>
    <w:rPr>
      <w:rFonts w:ascii="Courier New" w:hAnsi="Courier New" w:cs="Courier New"/>
    </w:rPr>
  </w:style>
  <w:style w:type="character" w:customStyle="1" w:styleId="WW8Num8z2">
    <w:name w:val="WW8Num8z2"/>
    <w:rsid w:val="00C43B99"/>
    <w:rPr>
      <w:rFonts w:ascii="Wingdings" w:hAnsi="Wingdings" w:cs="Wingdings"/>
    </w:rPr>
  </w:style>
  <w:style w:type="character" w:customStyle="1" w:styleId="WW8Num10z0">
    <w:name w:val="WW8Num10z0"/>
    <w:rsid w:val="00C43B99"/>
    <w:rPr>
      <w:b/>
    </w:rPr>
  </w:style>
  <w:style w:type="character" w:customStyle="1" w:styleId="WW8Num18z0">
    <w:name w:val="WW8Num18z0"/>
    <w:rsid w:val="00C43B99"/>
    <w:rPr>
      <w:rFonts w:ascii="Symbol" w:hAnsi="Symbol" w:cs="Symbol"/>
    </w:rPr>
  </w:style>
  <w:style w:type="character" w:customStyle="1" w:styleId="WW8Num18z1">
    <w:name w:val="WW8Num18z1"/>
    <w:rsid w:val="00C43B99"/>
    <w:rPr>
      <w:rFonts w:ascii="Courier New" w:hAnsi="Courier New" w:cs="Courier New"/>
    </w:rPr>
  </w:style>
  <w:style w:type="character" w:customStyle="1" w:styleId="WW8Num18z2">
    <w:name w:val="WW8Num18z2"/>
    <w:rsid w:val="00C43B99"/>
    <w:rPr>
      <w:rFonts w:ascii="Wingdings" w:hAnsi="Wingdings" w:cs="Wingdings"/>
    </w:rPr>
  </w:style>
  <w:style w:type="character" w:customStyle="1" w:styleId="WW8Num21z0">
    <w:name w:val="WW8Num21z0"/>
    <w:rsid w:val="00C43B99"/>
    <w:rPr>
      <w:rFonts w:ascii="Symbol" w:hAnsi="Symbol" w:cs="Symbol"/>
    </w:rPr>
  </w:style>
  <w:style w:type="character" w:customStyle="1" w:styleId="WW8Num21z1">
    <w:name w:val="WW8Num21z1"/>
    <w:rsid w:val="00C43B99"/>
    <w:rPr>
      <w:rFonts w:ascii="Courier New" w:hAnsi="Courier New" w:cs="Courier New"/>
    </w:rPr>
  </w:style>
  <w:style w:type="character" w:customStyle="1" w:styleId="WW8Num21z2">
    <w:name w:val="WW8Num21z2"/>
    <w:rsid w:val="00C43B99"/>
    <w:rPr>
      <w:rFonts w:ascii="Wingdings" w:hAnsi="Wingdings" w:cs="Wingdings"/>
    </w:rPr>
  </w:style>
  <w:style w:type="character" w:customStyle="1" w:styleId="WW8Num26z0">
    <w:name w:val="WW8Num26z0"/>
    <w:rsid w:val="00C43B99"/>
    <w:rPr>
      <w:rFonts w:ascii="Symbol" w:hAnsi="Symbol" w:cs="Symbol"/>
      <w:sz w:val="20"/>
    </w:rPr>
  </w:style>
  <w:style w:type="character" w:customStyle="1" w:styleId="WW8Num26z1">
    <w:name w:val="WW8Num26z1"/>
    <w:rsid w:val="00C43B99"/>
    <w:rPr>
      <w:rFonts w:ascii="Courier New" w:hAnsi="Courier New" w:cs="Courier New"/>
      <w:sz w:val="20"/>
    </w:rPr>
  </w:style>
  <w:style w:type="character" w:customStyle="1" w:styleId="WW8Num26z2">
    <w:name w:val="WW8Num26z2"/>
    <w:rsid w:val="00C43B99"/>
    <w:rPr>
      <w:rFonts w:ascii="Wingdings" w:hAnsi="Wingdings" w:cs="Wingdings"/>
      <w:sz w:val="20"/>
    </w:rPr>
  </w:style>
  <w:style w:type="character" w:customStyle="1" w:styleId="WW8Num27z1">
    <w:name w:val="WW8Num27z1"/>
    <w:rsid w:val="00C43B99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C43B99"/>
    <w:rPr>
      <w:rFonts w:ascii="Symbol" w:eastAsia="Calibri" w:hAnsi="Symbol" w:cs="Times New Roman"/>
    </w:rPr>
  </w:style>
  <w:style w:type="character" w:customStyle="1" w:styleId="WW8Num32z1">
    <w:name w:val="WW8Num32z1"/>
    <w:rsid w:val="00C43B99"/>
    <w:rPr>
      <w:rFonts w:ascii="Courier New" w:hAnsi="Courier New" w:cs="Courier New"/>
    </w:rPr>
  </w:style>
  <w:style w:type="character" w:customStyle="1" w:styleId="WW8Num32z2">
    <w:name w:val="WW8Num32z2"/>
    <w:rsid w:val="00C43B99"/>
    <w:rPr>
      <w:rFonts w:ascii="Wingdings" w:hAnsi="Wingdings" w:cs="Wingdings"/>
    </w:rPr>
  </w:style>
  <w:style w:type="character" w:customStyle="1" w:styleId="WW8Num32z3">
    <w:name w:val="WW8Num32z3"/>
    <w:rsid w:val="00C43B99"/>
    <w:rPr>
      <w:rFonts w:ascii="Symbol" w:hAnsi="Symbol" w:cs="Symbol"/>
    </w:rPr>
  </w:style>
  <w:style w:type="character" w:customStyle="1" w:styleId="WW8Num39z0">
    <w:name w:val="WW8Num39z0"/>
    <w:rsid w:val="00C43B9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C43B99"/>
    <w:rPr>
      <w:rFonts w:ascii="Courier New" w:hAnsi="Courier New" w:cs="Courier New"/>
    </w:rPr>
  </w:style>
  <w:style w:type="character" w:customStyle="1" w:styleId="WW8Num39z2">
    <w:name w:val="WW8Num39z2"/>
    <w:rsid w:val="00C43B99"/>
    <w:rPr>
      <w:rFonts w:ascii="Wingdings" w:hAnsi="Wingdings" w:cs="Wingdings"/>
    </w:rPr>
  </w:style>
  <w:style w:type="character" w:customStyle="1" w:styleId="WW8Num39z3">
    <w:name w:val="WW8Num39z3"/>
    <w:rsid w:val="00C43B99"/>
    <w:rPr>
      <w:rFonts w:ascii="Symbol" w:hAnsi="Symbol" w:cs="Symbol"/>
    </w:rPr>
  </w:style>
  <w:style w:type="character" w:customStyle="1" w:styleId="WW8Num40z0">
    <w:name w:val="WW8Num40z0"/>
    <w:rsid w:val="00C43B99"/>
    <w:rPr>
      <w:rFonts w:ascii="Symbol" w:eastAsia="Calibri" w:hAnsi="Symbol" w:cs="Times New Roman"/>
    </w:rPr>
  </w:style>
  <w:style w:type="character" w:customStyle="1" w:styleId="WW8Num40z1">
    <w:name w:val="WW8Num40z1"/>
    <w:rsid w:val="00C43B99"/>
    <w:rPr>
      <w:rFonts w:ascii="Courier New" w:hAnsi="Courier New" w:cs="Courier New"/>
    </w:rPr>
  </w:style>
  <w:style w:type="character" w:customStyle="1" w:styleId="WW8Num40z2">
    <w:name w:val="WW8Num40z2"/>
    <w:rsid w:val="00C43B99"/>
    <w:rPr>
      <w:rFonts w:ascii="Wingdings" w:hAnsi="Wingdings" w:cs="Wingdings"/>
    </w:rPr>
  </w:style>
  <w:style w:type="character" w:customStyle="1" w:styleId="WW8Num40z3">
    <w:name w:val="WW8Num40z3"/>
    <w:rsid w:val="00C43B99"/>
    <w:rPr>
      <w:rFonts w:ascii="Symbol" w:hAnsi="Symbol" w:cs="Symbol"/>
    </w:rPr>
  </w:style>
  <w:style w:type="character" w:customStyle="1" w:styleId="WW8Num41z0">
    <w:name w:val="WW8Num41z0"/>
    <w:rsid w:val="00C43B99"/>
    <w:rPr>
      <w:rFonts w:ascii="Wingdings" w:hAnsi="Wingdings" w:cs="Wingdings"/>
    </w:rPr>
  </w:style>
  <w:style w:type="character" w:customStyle="1" w:styleId="WW8Num41z1">
    <w:name w:val="WW8Num41z1"/>
    <w:rsid w:val="00C43B99"/>
    <w:rPr>
      <w:rFonts w:ascii="Courier New" w:hAnsi="Courier New" w:cs="Courier New"/>
    </w:rPr>
  </w:style>
  <w:style w:type="character" w:customStyle="1" w:styleId="WW8Num41z3">
    <w:name w:val="WW8Num41z3"/>
    <w:rsid w:val="00C43B99"/>
    <w:rPr>
      <w:rFonts w:ascii="Symbol" w:hAnsi="Symbol" w:cs="Symbol"/>
    </w:rPr>
  </w:style>
  <w:style w:type="character" w:customStyle="1" w:styleId="Domylnaczcionkaakapitu2">
    <w:name w:val="Domyślna czcionka akapitu2"/>
    <w:rsid w:val="00C43B99"/>
  </w:style>
  <w:style w:type="character" w:customStyle="1" w:styleId="NagwekZnak">
    <w:name w:val="Nagłówek Znak"/>
    <w:rsid w:val="00C43B99"/>
    <w:rPr>
      <w:sz w:val="24"/>
      <w:szCs w:val="24"/>
    </w:rPr>
  </w:style>
  <w:style w:type="character" w:customStyle="1" w:styleId="StopkaZnak">
    <w:name w:val="Stopka Znak"/>
    <w:uiPriority w:val="99"/>
    <w:rsid w:val="00C43B99"/>
    <w:rPr>
      <w:sz w:val="24"/>
      <w:szCs w:val="24"/>
    </w:rPr>
  </w:style>
  <w:style w:type="character" w:customStyle="1" w:styleId="TekstdymkaZnak">
    <w:name w:val="Tekst dymka Znak"/>
    <w:rsid w:val="00C43B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43B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C43B99"/>
    <w:rPr>
      <w:b/>
      <w:sz w:val="24"/>
      <w:szCs w:val="24"/>
    </w:rPr>
  </w:style>
  <w:style w:type="character" w:customStyle="1" w:styleId="Nagwek3Znak">
    <w:name w:val="Nagłówek 3 Znak"/>
    <w:rsid w:val="00C43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C43B99"/>
  </w:style>
  <w:style w:type="character" w:customStyle="1" w:styleId="Znakiprzypiswdolnych">
    <w:name w:val="Znaki przypisów dolnych"/>
    <w:rsid w:val="00C43B99"/>
    <w:rPr>
      <w:vertAlign w:val="superscript"/>
    </w:rPr>
  </w:style>
  <w:style w:type="character" w:customStyle="1" w:styleId="Tekstpodstawowy2Znak">
    <w:name w:val="Tekst podstawowy 2 Znak"/>
    <w:rsid w:val="00C43B99"/>
    <w:rPr>
      <w:sz w:val="24"/>
      <w:szCs w:val="24"/>
    </w:rPr>
  </w:style>
  <w:style w:type="character" w:customStyle="1" w:styleId="Tekstpodstawowywcity2Znak">
    <w:name w:val="Tekst podstawowy wcięty 2 Znak"/>
    <w:rsid w:val="00C43B99"/>
    <w:rPr>
      <w:sz w:val="24"/>
      <w:szCs w:val="24"/>
    </w:rPr>
  </w:style>
  <w:style w:type="character" w:customStyle="1" w:styleId="Nagwek7Znak">
    <w:name w:val="Nagłówek 7 Znak"/>
    <w:rsid w:val="00C43B99"/>
    <w:rPr>
      <w:sz w:val="24"/>
      <w:szCs w:val="24"/>
    </w:rPr>
  </w:style>
  <w:style w:type="character" w:customStyle="1" w:styleId="Nagwek8Znak">
    <w:name w:val="Nagłówek 8 Znak"/>
    <w:rsid w:val="00C43B99"/>
    <w:rPr>
      <w:i/>
      <w:iCs/>
      <w:sz w:val="24"/>
      <w:szCs w:val="24"/>
    </w:rPr>
  </w:style>
  <w:style w:type="character" w:styleId="Numerstrony">
    <w:name w:val="page number"/>
    <w:rsid w:val="00C43B99"/>
    <w:rPr>
      <w:rFonts w:cs="Times New Roman"/>
    </w:rPr>
  </w:style>
  <w:style w:type="character" w:customStyle="1" w:styleId="Tekstpodstawowy3Znak">
    <w:name w:val="Tekst podstawowy 3 Znak"/>
    <w:rsid w:val="00C43B99"/>
    <w:rPr>
      <w:sz w:val="16"/>
      <w:szCs w:val="16"/>
    </w:rPr>
  </w:style>
  <w:style w:type="character" w:customStyle="1" w:styleId="TytuZnak">
    <w:name w:val="Tytuł Znak"/>
    <w:rsid w:val="00C43B99"/>
    <w:rPr>
      <w:b/>
      <w:bCs/>
      <w:sz w:val="24"/>
      <w:szCs w:val="24"/>
    </w:rPr>
  </w:style>
  <w:style w:type="character" w:customStyle="1" w:styleId="CharacterStyle1">
    <w:name w:val="Character Style 1"/>
    <w:rsid w:val="00C43B99"/>
    <w:rPr>
      <w:sz w:val="20"/>
      <w:szCs w:val="20"/>
    </w:rPr>
  </w:style>
  <w:style w:type="character" w:customStyle="1" w:styleId="CharacterStyle2">
    <w:name w:val="Character Style 2"/>
    <w:rsid w:val="00C43B99"/>
    <w:rPr>
      <w:sz w:val="20"/>
      <w:szCs w:val="20"/>
    </w:rPr>
  </w:style>
  <w:style w:type="character" w:styleId="Hipercze">
    <w:name w:val="Hyperlink"/>
    <w:rsid w:val="00C43B9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C43B99"/>
  </w:style>
  <w:style w:type="character" w:customStyle="1" w:styleId="Znakiprzypiswkocowych">
    <w:name w:val="Znaki przypisów końcowych"/>
    <w:rsid w:val="00C43B99"/>
    <w:rPr>
      <w:vertAlign w:val="superscript"/>
    </w:rPr>
  </w:style>
  <w:style w:type="character" w:styleId="Pogrubienie">
    <w:name w:val="Strong"/>
    <w:qFormat/>
    <w:rsid w:val="00C43B99"/>
    <w:rPr>
      <w:b/>
      <w:bCs/>
    </w:rPr>
  </w:style>
  <w:style w:type="character" w:customStyle="1" w:styleId="Domylnaczcionkaakapitu1">
    <w:name w:val="Domyślna czcionka akapitu1"/>
    <w:rsid w:val="00C43B99"/>
  </w:style>
  <w:style w:type="character" w:customStyle="1" w:styleId="WW8Num20z0">
    <w:name w:val="WW8Num20z0"/>
    <w:rsid w:val="00C43B99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C43B99"/>
    <w:rPr>
      <w:rFonts w:ascii="Courier New" w:hAnsi="Courier New" w:cs="Courier New"/>
    </w:rPr>
  </w:style>
  <w:style w:type="character" w:customStyle="1" w:styleId="WW8Num20z2">
    <w:name w:val="WW8Num20z2"/>
    <w:rsid w:val="00C43B99"/>
    <w:rPr>
      <w:rFonts w:ascii="Wingdings" w:hAnsi="Wingdings" w:cs="Wingdings"/>
    </w:rPr>
  </w:style>
  <w:style w:type="character" w:customStyle="1" w:styleId="WW8Num20z3">
    <w:name w:val="WW8Num20z3"/>
    <w:rsid w:val="00C43B99"/>
    <w:rPr>
      <w:rFonts w:ascii="Symbol" w:hAnsi="Symbol" w:cs="Symbol"/>
    </w:rPr>
  </w:style>
  <w:style w:type="character" w:customStyle="1" w:styleId="WW8Num33z0">
    <w:name w:val="WW8Num33z0"/>
    <w:rsid w:val="00C43B99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C43B99"/>
    <w:rPr>
      <w:rFonts w:ascii="Courier New" w:hAnsi="Courier New" w:cs="Courier New"/>
    </w:rPr>
  </w:style>
  <w:style w:type="character" w:customStyle="1" w:styleId="WW8Num33z2">
    <w:name w:val="WW8Num33z2"/>
    <w:rsid w:val="00C43B99"/>
    <w:rPr>
      <w:rFonts w:ascii="Wingdings" w:hAnsi="Wingdings" w:cs="Wingdings"/>
    </w:rPr>
  </w:style>
  <w:style w:type="character" w:customStyle="1" w:styleId="WW8Num33z3">
    <w:name w:val="WW8Num33z3"/>
    <w:rsid w:val="00C43B99"/>
    <w:rPr>
      <w:rFonts w:ascii="Symbol" w:hAnsi="Symbol" w:cs="Symbol"/>
    </w:rPr>
  </w:style>
  <w:style w:type="character" w:customStyle="1" w:styleId="WW8Num29z0">
    <w:name w:val="WW8Num29z0"/>
    <w:rsid w:val="00C43B99"/>
    <w:rPr>
      <w:color w:val="000000"/>
    </w:rPr>
  </w:style>
  <w:style w:type="character" w:customStyle="1" w:styleId="Znakinumeracji">
    <w:name w:val="Znaki numeracji"/>
    <w:rsid w:val="00C43B99"/>
  </w:style>
  <w:style w:type="paragraph" w:customStyle="1" w:styleId="Nagwek20">
    <w:name w:val="Nagłówek2"/>
    <w:basedOn w:val="Normalny"/>
    <w:next w:val="Tekstpodstawowy"/>
    <w:rsid w:val="00C43B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C43B99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sid w:val="00C43B99"/>
    <w:rPr>
      <w:rFonts w:cs="Mangal"/>
    </w:rPr>
  </w:style>
  <w:style w:type="paragraph" w:customStyle="1" w:styleId="Podpis2">
    <w:name w:val="Podpis2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3B9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43B99"/>
    <w:pPr>
      <w:jc w:val="center"/>
    </w:pPr>
    <w:rPr>
      <w:b/>
      <w:bCs/>
    </w:rPr>
  </w:style>
  <w:style w:type="paragraph" w:customStyle="1" w:styleId="Podpis1">
    <w:name w:val="Podpis1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rsid w:val="00C43B99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3B99"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C43B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43B99"/>
    <w:pPr>
      <w:spacing w:after="120" w:line="480" w:lineRule="auto"/>
      <w:ind w:left="283"/>
    </w:pPr>
  </w:style>
  <w:style w:type="paragraph" w:customStyle="1" w:styleId="Styl">
    <w:name w:val="Styl"/>
    <w:rsid w:val="00C43B99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43B99"/>
    <w:pPr>
      <w:spacing w:after="120"/>
    </w:pPr>
    <w:rPr>
      <w:sz w:val="16"/>
      <w:szCs w:val="16"/>
    </w:rPr>
  </w:style>
  <w:style w:type="paragraph" w:customStyle="1" w:styleId="Style2">
    <w:name w:val="Style 2"/>
    <w:rsid w:val="00C43B99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C43B99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C43B99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C43B99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C43B99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C43B99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rsid w:val="00C43B99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rsid w:val="00C43B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C43B99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C92D-1C41-440D-A9B8-5BAC8EE1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96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B_Mytkowska</cp:lastModifiedBy>
  <cp:revision>8</cp:revision>
  <cp:lastPrinted>2021-07-23T09:49:00Z</cp:lastPrinted>
  <dcterms:created xsi:type="dcterms:W3CDTF">2021-12-08T06:55:00Z</dcterms:created>
  <dcterms:modified xsi:type="dcterms:W3CDTF">2022-01-05T13:03:00Z</dcterms:modified>
</cp:coreProperties>
</file>