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7912" w:rsidRDefault="00EF7912" w:rsidP="006572D4">
      <w:pPr>
        <w:widowControl w:val="0"/>
        <w:autoSpaceDE w:val="0"/>
        <w:autoSpaceDN w:val="0"/>
        <w:adjustRightInd w:val="0"/>
        <w:ind w:right="45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 w:rsidR="006572D4" w:rsidRPr="006572D4">
        <w:rPr>
          <w:rFonts w:ascii="Arial" w:eastAsia="Calibri" w:hAnsi="Arial" w:cs="Arial"/>
        </w:rPr>
        <w:t>Piotrków Trybynalski, dnia 1</w:t>
      </w:r>
      <w:r w:rsidR="00C92633">
        <w:rPr>
          <w:rFonts w:ascii="Arial" w:eastAsia="Calibri" w:hAnsi="Arial" w:cs="Arial"/>
        </w:rPr>
        <w:t>9</w:t>
      </w:r>
      <w:r w:rsidR="006572D4" w:rsidRPr="006572D4">
        <w:rPr>
          <w:rFonts w:ascii="Arial" w:eastAsia="Calibri" w:hAnsi="Arial" w:cs="Arial"/>
        </w:rPr>
        <w:t>.01.2022 r</w:t>
      </w:r>
      <w:r w:rsidR="006572D4">
        <w:rPr>
          <w:rFonts w:ascii="Arial" w:eastAsia="Calibri" w:hAnsi="Arial" w:cs="Arial"/>
          <w:b/>
        </w:rPr>
        <w:t>.</w:t>
      </w:r>
    </w:p>
    <w:p w:rsidR="006628AC" w:rsidRDefault="006628AC" w:rsidP="006572D4">
      <w:pPr>
        <w:widowControl w:val="0"/>
        <w:autoSpaceDE w:val="0"/>
        <w:autoSpaceDN w:val="0"/>
        <w:adjustRightInd w:val="0"/>
        <w:ind w:right="45"/>
        <w:jc w:val="right"/>
        <w:rPr>
          <w:rFonts w:ascii="Arial" w:eastAsia="Calibri" w:hAnsi="Arial" w:cs="Arial"/>
          <w:b/>
        </w:rPr>
      </w:pPr>
    </w:p>
    <w:p w:rsidR="002D4C72" w:rsidRDefault="002D4C72" w:rsidP="002D4C72">
      <w:pPr>
        <w:widowControl w:val="0"/>
        <w:autoSpaceDE w:val="0"/>
        <w:autoSpaceDN w:val="0"/>
        <w:adjustRightInd w:val="0"/>
        <w:ind w:left="4253" w:right="45"/>
        <w:rPr>
          <w:rFonts w:ascii="Arial" w:eastAsia="Calibri" w:hAnsi="Arial" w:cs="Arial"/>
          <w:b/>
        </w:rPr>
      </w:pPr>
    </w:p>
    <w:p w:rsidR="006A7043" w:rsidRDefault="006A7043" w:rsidP="006A7043">
      <w:pPr>
        <w:widowControl w:val="0"/>
        <w:autoSpaceDE w:val="0"/>
        <w:autoSpaceDN w:val="0"/>
        <w:adjustRightInd w:val="0"/>
        <w:ind w:right="45"/>
        <w:jc w:val="center"/>
        <w:rPr>
          <w:rFonts w:ascii="Arial" w:eastAsia="Calibri" w:hAnsi="Arial" w:cs="Arial"/>
          <w:b/>
        </w:rPr>
      </w:pPr>
    </w:p>
    <w:p w:rsidR="006A7043" w:rsidRDefault="006A7043" w:rsidP="006A7043">
      <w:pPr>
        <w:widowControl w:val="0"/>
        <w:autoSpaceDE w:val="0"/>
        <w:autoSpaceDN w:val="0"/>
        <w:adjustRightInd w:val="0"/>
        <w:ind w:right="45"/>
        <w:jc w:val="center"/>
        <w:rPr>
          <w:rFonts w:ascii="Arial" w:eastAsia="Calibri" w:hAnsi="Arial" w:cs="Arial"/>
          <w:b/>
        </w:rPr>
      </w:pPr>
    </w:p>
    <w:p w:rsidR="006A7043" w:rsidRDefault="006A7043" w:rsidP="006A7043">
      <w:pPr>
        <w:widowControl w:val="0"/>
        <w:autoSpaceDE w:val="0"/>
        <w:autoSpaceDN w:val="0"/>
        <w:adjustRightInd w:val="0"/>
        <w:ind w:right="45"/>
        <w:jc w:val="center"/>
        <w:rPr>
          <w:rFonts w:ascii="Arial" w:eastAsia="Calibri" w:hAnsi="Arial" w:cs="Arial"/>
          <w:b/>
        </w:rPr>
      </w:pPr>
    </w:p>
    <w:p w:rsidR="006628AC" w:rsidRDefault="006A7043" w:rsidP="006A7043">
      <w:pPr>
        <w:widowControl w:val="0"/>
        <w:autoSpaceDE w:val="0"/>
        <w:autoSpaceDN w:val="0"/>
        <w:adjustRightInd w:val="0"/>
        <w:ind w:right="45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INFORMACJA </w:t>
      </w:r>
      <w:r w:rsidR="00C92633">
        <w:rPr>
          <w:rFonts w:ascii="Arial" w:eastAsia="Calibri" w:hAnsi="Arial" w:cs="Arial"/>
          <w:b/>
        </w:rPr>
        <w:t>Z OTWARCIA OFERT</w:t>
      </w:r>
    </w:p>
    <w:p w:rsidR="006A7043" w:rsidRDefault="006A7043" w:rsidP="006A7043">
      <w:pPr>
        <w:widowControl w:val="0"/>
        <w:autoSpaceDE w:val="0"/>
        <w:autoSpaceDN w:val="0"/>
        <w:adjustRightInd w:val="0"/>
        <w:ind w:right="45"/>
        <w:jc w:val="center"/>
        <w:rPr>
          <w:rFonts w:ascii="Arial" w:eastAsia="Calibri" w:hAnsi="Arial" w:cs="Arial"/>
          <w:b/>
        </w:rPr>
      </w:pPr>
    </w:p>
    <w:p w:rsidR="002D4C72" w:rsidRDefault="002D4C72" w:rsidP="002D4C72">
      <w:pPr>
        <w:widowControl w:val="0"/>
        <w:autoSpaceDE w:val="0"/>
        <w:autoSpaceDN w:val="0"/>
        <w:adjustRightInd w:val="0"/>
        <w:ind w:left="4253" w:right="45"/>
        <w:rPr>
          <w:rFonts w:ascii="Arial" w:eastAsia="Calibri" w:hAnsi="Arial" w:cs="Arial"/>
          <w:b/>
        </w:rPr>
      </w:pPr>
    </w:p>
    <w:p w:rsidR="006A7043" w:rsidRDefault="006A7043" w:rsidP="002D4C72">
      <w:pPr>
        <w:widowControl w:val="0"/>
        <w:autoSpaceDE w:val="0"/>
        <w:autoSpaceDN w:val="0"/>
        <w:adjustRightInd w:val="0"/>
        <w:ind w:left="4253" w:right="45"/>
        <w:rPr>
          <w:rFonts w:ascii="Arial" w:eastAsia="Calibri" w:hAnsi="Arial" w:cs="Arial"/>
          <w:b/>
        </w:rPr>
      </w:pPr>
    </w:p>
    <w:p w:rsidR="006A7043" w:rsidRDefault="006A7043" w:rsidP="006A7043">
      <w:pPr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ab/>
      </w:r>
      <w:r w:rsidRPr="006A7043">
        <w:rPr>
          <w:rFonts w:ascii="Arial" w:eastAsia="Calibri" w:hAnsi="Arial" w:cs="Arial"/>
        </w:rPr>
        <w:t>Zamawiający -</w:t>
      </w:r>
      <w:r>
        <w:rPr>
          <w:rFonts w:ascii="Arial" w:eastAsia="Calibri" w:hAnsi="Arial" w:cs="Arial"/>
        </w:rPr>
        <w:t xml:space="preserve"> </w:t>
      </w:r>
      <w:r w:rsidRPr="002D4C72">
        <w:rPr>
          <w:rFonts w:ascii="Arial" w:eastAsia="Calibri" w:hAnsi="Arial" w:cs="Arial"/>
        </w:rPr>
        <w:t>S</w:t>
      </w:r>
      <w:r w:rsidR="004D3E5C">
        <w:rPr>
          <w:rFonts w:ascii="Arial" w:eastAsia="Calibri" w:hAnsi="Arial" w:cs="Arial"/>
        </w:rPr>
        <w:t>pecjalny</w:t>
      </w:r>
      <w:r w:rsidRPr="002D4C72">
        <w:rPr>
          <w:rFonts w:ascii="Arial" w:eastAsia="Calibri" w:hAnsi="Arial" w:cs="Arial"/>
        </w:rPr>
        <w:t xml:space="preserve"> Ośrodek Szkolno – Wychowawczy w Piotrkowie Trybunalskim</w:t>
      </w:r>
      <w:r>
        <w:rPr>
          <w:rFonts w:ascii="Arial" w:eastAsia="Calibri" w:hAnsi="Arial" w:cs="Arial"/>
        </w:rPr>
        <w:t xml:space="preserve">, </w:t>
      </w:r>
      <w:r w:rsidR="00C92633">
        <w:rPr>
          <w:rFonts w:ascii="Arial" w:eastAsia="Calibri" w:hAnsi="Arial" w:cs="Arial"/>
        </w:rPr>
        <w:t xml:space="preserve">działając </w:t>
      </w:r>
      <w:r>
        <w:rPr>
          <w:rFonts w:ascii="Arial" w:eastAsia="Calibri" w:hAnsi="Arial" w:cs="Arial"/>
        </w:rPr>
        <w:t xml:space="preserve">na podstawie art. 222 ust. </w:t>
      </w:r>
      <w:r w:rsidR="00C92633">
        <w:rPr>
          <w:rFonts w:ascii="Arial" w:eastAsia="Calibri" w:hAnsi="Arial" w:cs="Arial"/>
        </w:rPr>
        <w:t>5</w:t>
      </w:r>
      <w:r>
        <w:rPr>
          <w:rFonts w:ascii="Arial" w:eastAsia="Calibri" w:hAnsi="Arial" w:cs="Arial"/>
        </w:rPr>
        <w:t xml:space="preserve"> </w:t>
      </w:r>
      <w:r w:rsidRPr="002D4C72">
        <w:rPr>
          <w:rFonts w:ascii="Arial" w:eastAsia="Calibri" w:hAnsi="Arial" w:cs="Arial"/>
        </w:rPr>
        <w:t>ustawy z dnia 11 września 2019 r Prawo zamówień publicznych (t.j. Dz. U. z 2021 r. poz. 1129 ze zm.)</w:t>
      </w:r>
      <w:r>
        <w:rPr>
          <w:rFonts w:ascii="Arial" w:eastAsia="Calibri" w:hAnsi="Arial" w:cs="Arial"/>
        </w:rPr>
        <w:t xml:space="preserve"> informuje,</w:t>
      </w:r>
      <w:r w:rsidR="00C92633">
        <w:rPr>
          <w:rFonts w:ascii="Arial" w:eastAsia="Calibri" w:hAnsi="Arial" w:cs="Arial"/>
        </w:rPr>
        <w:br/>
        <w:t>iż podczas otwarcia ofert w postępowaniu o udzielenie zamówienia publicznego</w:t>
      </w:r>
      <w:r w:rsidR="00C92633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pn. </w:t>
      </w:r>
      <w:r w:rsidRPr="006A7043">
        <w:rPr>
          <w:rFonts w:ascii="Arial" w:eastAsia="Calibri" w:hAnsi="Arial" w:cs="Arial"/>
          <w:b/>
        </w:rPr>
        <w:t>D</w:t>
      </w:r>
      <w:r w:rsidRPr="006A7043">
        <w:rPr>
          <w:rFonts w:ascii="Arial" w:hAnsi="Arial" w:cs="Arial"/>
          <w:b/>
        </w:rPr>
        <w:t>owóz dzieci i młodzieży niepełnosprawnej z terenu miasta Piotrkowa Trybunalskiego do  Specjalnego Ośrodka Szkolno – Wycho</w:t>
      </w:r>
      <w:bookmarkStart w:id="0" w:name="_GoBack"/>
      <w:bookmarkEnd w:id="0"/>
      <w:r w:rsidRPr="006A7043">
        <w:rPr>
          <w:rFonts w:ascii="Arial" w:hAnsi="Arial" w:cs="Arial"/>
          <w:b/>
        </w:rPr>
        <w:t>wawczego</w:t>
      </w:r>
      <w:r w:rsidR="00C92633">
        <w:rPr>
          <w:rFonts w:ascii="Arial" w:hAnsi="Arial" w:cs="Arial"/>
          <w:b/>
        </w:rPr>
        <w:br/>
      </w:r>
      <w:r w:rsidRPr="006A7043">
        <w:rPr>
          <w:rFonts w:ascii="Arial" w:hAnsi="Arial" w:cs="Arial"/>
          <w:b/>
        </w:rPr>
        <w:t>w Piotrkowie Trybunalskim i innych szkół</w:t>
      </w:r>
      <w:r w:rsidR="00C92633">
        <w:rPr>
          <w:rFonts w:ascii="Arial" w:hAnsi="Arial" w:cs="Arial"/>
          <w:b/>
        </w:rPr>
        <w:t xml:space="preserve"> </w:t>
      </w:r>
      <w:r w:rsidRPr="006A7043">
        <w:rPr>
          <w:rFonts w:ascii="Arial" w:hAnsi="Arial" w:cs="Arial"/>
          <w:b/>
        </w:rPr>
        <w:t>i przedszkoli na terenie miasta Piotrkowa Trybunalskiego oraz ich odwiezienie do miejsca zamieszkania</w:t>
      </w:r>
      <w:r w:rsidR="00C92633">
        <w:rPr>
          <w:rFonts w:ascii="Arial" w:hAnsi="Arial" w:cs="Arial"/>
          <w:b/>
        </w:rPr>
        <w:t xml:space="preserve"> </w:t>
      </w:r>
      <w:r w:rsidR="00C92633" w:rsidRPr="00C92633">
        <w:rPr>
          <w:rFonts w:ascii="Arial" w:hAnsi="Arial" w:cs="Arial"/>
        </w:rPr>
        <w:t>do</w:t>
      </w:r>
      <w:r w:rsidRPr="00C92633">
        <w:rPr>
          <w:rFonts w:ascii="Arial" w:hAnsi="Arial" w:cs="Arial"/>
        </w:rPr>
        <w:t xml:space="preserve"> </w:t>
      </w:r>
      <w:r w:rsidR="00C92633">
        <w:rPr>
          <w:rFonts w:ascii="Arial" w:hAnsi="Arial" w:cs="Arial"/>
        </w:rPr>
        <w:t>upływu terminu składania ofert tj. 19.01.2022 r do godz. 10:00 wpłynęły ofert</w:t>
      </w:r>
      <w:r w:rsidR="002351CD">
        <w:rPr>
          <w:rFonts w:ascii="Arial" w:hAnsi="Arial" w:cs="Arial"/>
        </w:rPr>
        <w:t>y</w:t>
      </w:r>
      <w:r w:rsidR="00C92633">
        <w:rPr>
          <w:rFonts w:ascii="Arial" w:hAnsi="Arial" w:cs="Arial"/>
        </w:rPr>
        <w:t xml:space="preserve"> niżej wymienionych Wykonawców: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534"/>
        <w:gridCol w:w="2592"/>
      </w:tblGrid>
      <w:tr w:rsidR="0073113B" w:rsidTr="006E7E26">
        <w:trPr>
          <w:trHeight w:val="83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13B" w:rsidRDefault="0073113B" w:rsidP="0073113B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432" w:hanging="432"/>
              <w:rPr>
                <w:rStyle w:val="Domylnaczcionkaakapitu2"/>
                <w:rFonts w:ascii="Arial" w:hAnsi="Arial" w:cs="Arial"/>
                <w:b/>
                <w:color w:val="000000"/>
              </w:rPr>
            </w:pPr>
            <w:r>
              <w:rPr>
                <w:rStyle w:val="Domylnaczcionkaakapitu2"/>
                <w:rFonts w:ascii="Arial" w:hAnsi="Arial" w:cs="Arial"/>
                <w:b/>
                <w:color w:val="000000"/>
              </w:rPr>
              <w:t>Nr oferty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13B" w:rsidRDefault="0073113B" w:rsidP="0073113B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432" w:hanging="432"/>
              <w:jc w:val="center"/>
              <w:rPr>
                <w:rStyle w:val="Domylnaczcionkaakapitu2"/>
                <w:rFonts w:ascii="Arial" w:hAnsi="Arial" w:cs="Arial"/>
                <w:b/>
                <w:color w:val="000000"/>
              </w:rPr>
            </w:pPr>
            <w:r>
              <w:rPr>
                <w:rStyle w:val="Domylnaczcionkaakapitu2"/>
                <w:rFonts w:ascii="Arial" w:hAnsi="Arial" w:cs="Arial"/>
                <w:b/>
                <w:color w:val="000000"/>
              </w:rPr>
              <w:t>Nazwa  Wykonawcy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13B" w:rsidRDefault="0073113B" w:rsidP="0073113B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432" w:hanging="432"/>
              <w:jc w:val="center"/>
            </w:pPr>
            <w:r>
              <w:rPr>
                <w:rStyle w:val="Domylnaczcionkaakapitu2"/>
                <w:rFonts w:ascii="Arial" w:hAnsi="Arial" w:cs="Arial"/>
                <w:b/>
                <w:color w:val="000000"/>
              </w:rPr>
              <w:t>Cena oferty brutto</w:t>
            </w:r>
          </w:p>
        </w:tc>
      </w:tr>
      <w:tr w:rsidR="0073113B" w:rsidTr="006E7E26">
        <w:trPr>
          <w:trHeight w:hRule="exact" w:val="11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13B" w:rsidRDefault="0073113B" w:rsidP="0073113B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432" w:hanging="432"/>
              <w:jc w:val="center"/>
              <w:rPr>
                <w:rFonts w:ascii="Arial" w:hAnsi="Arial" w:cs="Arial"/>
              </w:rPr>
            </w:pPr>
            <w:r>
              <w:rPr>
                <w:rStyle w:val="Domylnaczcionkaakapitu2"/>
                <w:rFonts w:ascii="Arial" w:hAnsi="Arial" w:cs="Arial"/>
                <w:color w:val="000000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13B" w:rsidRDefault="0073113B" w:rsidP="006E7E26">
            <w:pPr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hd w:val="clear" w:color="auto" w:fill="FFFFFF"/>
              </w:rPr>
            </w:pPr>
            <w:r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hd w:val="clear" w:color="auto" w:fill="FFFFFF"/>
              </w:rPr>
              <w:t>Alfa Bus Sp. z o. o.</w:t>
            </w:r>
          </w:p>
          <w:p w:rsidR="0073113B" w:rsidRDefault="0073113B" w:rsidP="006E7E26">
            <w:pPr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hd w:val="clear" w:color="auto" w:fill="FFFFFF"/>
              </w:rPr>
            </w:pPr>
            <w:r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hd w:val="clear" w:color="auto" w:fill="FFFFFF"/>
              </w:rPr>
              <w:t>ul. Kolberga 9</w:t>
            </w:r>
          </w:p>
          <w:p w:rsidR="0073113B" w:rsidRDefault="0073113B" w:rsidP="006E7E26">
            <w:pPr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hd w:val="clear" w:color="auto" w:fill="FFFFFF"/>
              </w:rPr>
            </w:pPr>
            <w:r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hd w:val="clear" w:color="auto" w:fill="FFFFFF"/>
              </w:rPr>
              <w:t>25-516 Kielce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13B" w:rsidRPr="0073113B" w:rsidRDefault="0073113B" w:rsidP="0073113B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432" w:hanging="432"/>
              <w:jc w:val="center"/>
              <w:rPr>
                <w:rFonts w:ascii="Arial" w:hAnsi="Arial" w:cs="Arial"/>
              </w:rPr>
            </w:pPr>
            <w:r w:rsidRPr="0073113B">
              <w:rPr>
                <w:rFonts w:ascii="Arial" w:hAnsi="Arial" w:cs="Arial"/>
              </w:rPr>
              <w:t>242 676 zł</w:t>
            </w:r>
          </w:p>
        </w:tc>
      </w:tr>
      <w:tr w:rsidR="0073113B" w:rsidTr="006E7E26">
        <w:trPr>
          <w:trHeight w:hRule="exact" w:val="11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13B" w:rsidRDefault="0073113B" w:rsidP="0073113B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432" w:hanging="432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Domylnaczcionkaakapitu2"/>
                <w:rFonts w:ascii="Arial" w:hAnsi="Arial" w:cs="Arial"/>
                <w:color w:val="000000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1F40" w:rsidRDefault="007F1FE4" w:rsidP="006E7E26">
            <w:pPr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hd w:val="clear" w:color="auto" w:fill="FFFFFF"/>
              </w:rPr>
            </w:pPr>
            <w:r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hd w:val="clear" w:color="auto" w:fill="FFFFFF"/>
              </w:rPr>
              <w:t>RINAR Rafał Krakowiak</w:t>
            </w:r>
          </w:p>
          <w:p w:rsidR="007A1F40" w:rsidRDefault="007A1F40" w:rsidP="006E7E26">
            <w:pPr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hd w:val="clear" w:color="auto" w:fill="FFFFFF"/>
              </w:rPr>
            </w:pPr>
            <w:r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hd w:val="clear" w:color="auto" w:fill="FFFFFF"/>
              </w:rPr>
              <w:t>ul. Koźla 44</w:t>
            </w:r>
          </w:p>
          <w:p w:rsidR="007A1F40" w:rsidRDefault="007A1F40" w:rsidP="006E7E26">
            <w:pPr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hd w:val="clear" w:color="auto" w:fill="FFFFFF"/>
              </w:rPr>
            </w:pPr>
            <w:r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hd w:val="clear" w:color="auto" w:fill="FFFFFF"/>
              </w:rPr>
              <w:t>66-008 Świdnica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13B" w:rsidRPr="0058257B" w:rsidRDefault="0058257B" w:rsidP="0073113B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432" w:hanging="432"/>
              <w:jc w:val="center"/>
              <w:rPr>
                <w:rFonts w:ascii="Arial" w:hAnsi="Arial" w:cs="Arial"/>
              </w:rPr>
            </w:pPr>
            <w:r w:rsidRPr="0058257B">
              <w:rPr>
                <w:rFonts w:ascii="Arial" w:hAnsi="Arial" w:cs="Arial"/>
              </w:rPr>
              <w:t>174 085,20 zł</w:t>
            </w:r>
          </w:p>
        </w:tc>
      </w:tr>
      <w:tr w:rsidR="0073113B" w:rsidTr="006E7E26">
        <w:trPr>
          <w:trHeight w:hRule="exact" w:val="11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13B" w:rsidRDefault="0073113B" w:rsidP="0073113B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432" w:hanging="432"/>
              <w:jc w:val="center"/>
              <w:rPr>
                <w:rStyle w:val="Domylnaczcionkaakapitu2"/>
                <w:rFonts w:ascii="Arial" w:hAnsi="Arial" w:cs="Arial"/>
                <w:color w:val="000000"/>
              </w:rPr>
            </w:pPr>
            <w:r>
              <w:rPr>
                <w:rStyle w:val="Domylnaczcionkaakapitu2"/>
                <w:rFonts w:ascii="Arial" w:hAnsi="Arial" w:cs="Arial"/>
                <w:color w:val="000000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13B" w:rsidRDefault="00E33B62" w:rsidP="006E7E2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P.U. SPEC-CAR Adam Pietrzyk</w:t>
            </w:r>
          </w:p>
          <w:p w:rsidR="00E33B62" w:rsidRDefault="00E33B62" w:rsidP="006E7E2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ul. Robotnicza 45</w:t>
            </w:r>
          </w:p>
          <w:p w:rsidR="00E33B62" w:rsidRDefault="00E33B62" w:rsidP="006E7E2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97-300 Piotrków Trybunalski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13B" w:rsidRDefault="00E33B62" w:rsidP="0073113B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432" w:hanging="432"/>
              <w:jc w:val="center"/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hd w:val="clear" w:color="auto" w:fill="FFFFFF"/>
              </w:rPr>
            </w:pPr>
            <w:r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hd w:val="clear" w:color="auto" w:fill="FFFFFF"/>
              </w:rPr>
              <w:t>162 000,71 zł</w:t>
            </w:r>
          </w:p>
        </w:tc>
      </w:tr>
    </w:tbl>
    <w:p w:rsidR="0073113B" w:rsidRPr="00C92633" w:rsidRDefault="0073113B" w:rsidP="006A7043">
      <w:pPr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Arial" w:eastAsia="Calibri" w:hAnsi="Arial" w:cs="Arial"/>
        </w:rPr>
      </w:pPr>
    </w:p>
    <w:p w:rsidR="006A7043" w:rsidRPr="006A7043" w:rsidRDefault="006A7043" w:rsidP="006A7043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</w:rPr>
      </w:pPr>
    </w:p>
    <w:p w:rsidR="00741E8F" w:rsidRDefault="002D4C72" w:rsidP="006A7043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ab/>
      </w:r>
    </w:p>
    <w:p w:rsidR="00741E8F" w:rsidRDefault="00741E8F" w:rsidP="0051379E">
      <w:pPr>
        <w:pStyle w:val="Akapitzlist"/>
        <w:widowControl w:val="0"/>
        <w:autoSpaceDE w:val="0"/>
        <w:autoSpaceDN w:val="0"/>
        <w:adjustRightInd w:val="0"/>
        <w:ind w:left="5387" w:right="45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Dyrektor SOSW</w:t>
      </w:r>
    </w:p>
    <w:p w:rsidR="00741E8F" w:rsidRDefault="00741E8F" w:rsidP="0051379E">
      <w:pPr>
        <w:pStyle w:val="Akapitzlist"/>
        <w:widowControl w:val="0"/>
        <w:autoSpaceDE w:val="0"/>
        <w:autoSpaceDN w:val="0"/>
        <w:adjustRightInd w:val="0"/>
        <w:ind w:left="5387" w:right="45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Piotrkowie Trybunalskim</w:t>
      </w:r>
    </w:p>
    <w:p w:rsidR="0051379E" w:rsidRDefault="0051379E" w:rsidP="0051379E">
      <w:pPr>
        <w:pStyle w:val="Akapitzlist"/>
        <w:widowControl w:val="0"/>
        <w:autoSpaceDE w:val="0"/>
        <w:autoSpaceDN w:val="0"/>
        <w:adjustRightInd w:val="0"/>
        <w:ind w:left="5387" w:right="45"/>
        <w:jc w:val="center"/>
        <w:rPr>
          <w:rFonts w:ascii="Arial" w:eastAsia="Calibri" w:hAnsi="Arial" w:cs="Arial"/>
        </w:rPr>
      </w:pPr>
    </w:p>
    <w:p w:rsidR="0051379E" w:rsidRDefault="0051379E" w:rsidP="0051379E">
      <w:pPr>
        <w:pStyle w:val="Akapitzlist"/>
        <w:widowControl w:val="0"/>
        <w:autoSpaceDE w:val="0"/>
        <w:autoSpaceDN w:val="0"/>
        <w:adjustRightInd w:val="0"/>
        <w:ind w:left="5387" w:right="45"/>
        <w:jc w:val="center"/>
        <w:rPr>
          <w:rFonts w:ascii="Arial" w:eastAsia="Calibri" w:hAnsi="Arial" w:cs="Arial"/>
        </w:rPr>
      </w:pPr>
    </w:p>
    <w:p w:rsidR="0051379E" w:rsidRDefault="0051379E" w:rsidP="0051379E">
      <w:pPr>
        <w:pStyle w:val="Akapitzlist"/>
        <w:widowControl w:val="0"/>
        <w:autoSpaceDE w:val="0"/>
        <w:autoSpaceDN w:val="0"/>
        <w:adjustRightInd w:val="0"/>
        <w:ind w:left="5387" w:right="45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Gabriela Burzyńska</w:t>
      </w:r>
    </w:p>
    <w:p w:rsidR="00741E8F" w:rsidRDefault="00741E8F" w:rsidP="006052A1">
      <w:pPr>
        <w:pStyle w:val="Akapitzlist"/>
        <w:widowControl w:val="0"/>
        <w:autoSpaceDE w:val="0"/>
        <w:autoSpaceDN w:val="0"/>
        <w:adjustRightInd w:val="0"/>
        <w:ind w:left="1080" w:right="45"/>
        <w:rPr>
          <w:rFonts w:ascii="Arial" w:eastAsia="Calibri" w:hAnsi="Arial" w:cs="Arial"/>
        </w:rPr>
      </w:pPr>
    </w:p>
    <w:p w:rsidR="00741E8F" w:rsidRPr="006052A1" w:rsidRDefault="00741E8F" w:rsidP="006052A1">
      <w:pPr>
        <w:pStyle w:val="Akapitzlist"/>
        <w:widowControl w:val="0"/>
        <w:autoSpaceDE w:val="0"/>
        <w:autoSpaceDN w:val="0"/>
        <w:adjustRightInd w:val="0"/>
        <w:ind w:left="1080" w:right="45"/>
        <w:rPr>
          <w:rFonts w:ascii="Arial" w:eastAsia="Calibri" w:hAnsi="Arial" w:cs="Arial"/>
        </w:rPr>
      </w:pPr>
    </w:p>
    <w:sectPr w:rsidR="00741E8F" w:rsidRPr="006052A1" w:rsidSect="003B42D5">
      <w:headerReference w:type="default" r:id="rId8"/>
      <w:footerReference w:type="default" r:id="rId9"/>
      <w:pgSz w:w="11906" w:h="16838"/>
      <w:pgMar w:top="142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34C" w:rsidRDefault="0096534C">
      <w:r>
        <w:separator/>
      </w:r>
    </w:p>
  </w:endnote>
  <w:endnote w:type="continuationSeparator" w:id="0">
    <w:p w:rsidR="0096534C" w:rsidRDefault="0096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="00FE1BA5"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="00FE1BA5" w:rsidRPr="007822CA">
      <w:rPr>
        <w:rFonts w:ascii="Calibri" w:hAnsi="Calibri"/>
        <w:sz w:val="20"/>
        <w:szCs w:val="20"/>
      </w:rPr>
      <w:fldChar w:fldCharType="separate"/>
    </w:r>
    <w:r w:rsidR="002351CD">
      <w:rPr>
        <w:rFonts w:ascii="Calibri" w:hAnsi="Calibri"/>
        <w:noProof/>
        <w:sz w:val="20"/>
        <w:szCs w:val="20"/>
      </w:rPr>
      <w:t>1</w:t>
    </w:r>
    <w:r w:rsidR="00FE1BA5" w:rsidRPr="007822CA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34C" w:rsidRDefault="0096534C">
      <w:r>
        <w:separator/>
      </w:r>
    </w:p>
  </w:footnote>
  <w:footnote w:type="continuationSeparator" w:id="0">
    <w:p w:rsidR="0096534C" w:rsidRDefault="00965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728" w:rsidRPr="004A34D0" w:rsidRDefault="003D3728" w:rsidP="00B34786">
    <w:pPr>
      <w:pStyle w:val="Nagwek"/>
      <w:jc w:val="right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0F21203A"/>
    <w:multiLevelType w:val="multilevel"/>
    <w:tmpl w:val="2ED4D4AE"/>
    <w:lvl w:ilvl="0">
      <w:start w:val="17"/>
      <w:numFmt w:val="decimal"/>
      <w:lvlText w:val="%1"/>
      <w:lvlJc w:val="left"/>
      <w:pPr>
        <w:ind w:left="465" w:hanging="465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25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B16A39"/>
    <w:multiLevelType w:val="hybridMultilevel"/>
    <w:tmpl w:val="36AE3BA4"/>
    <w:lvl w:ilvl="0" w:tplc="2160E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8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438DE"/>
    <w:multiLevelType w:val="hybridMultilevel"/>
    <w:tmpl w:val="36AE3BA4"/>
    <w:lvl w:ilvl="0" w:tplc="2160E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3"/>
  </w:num>
  <w:num w:numId="16">
    <w:abstractNumId w:val="25"/>
  </w:num>
  <w:num w:numId="17">
    <w:abstractNumId w:val="38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9"/>
  </w:num>
  <w:num w:numId="21">
    <w:abstractNumId w:val="27"/>
  </w:num>
  <w:num w:numId="22">
    <w:abstractNumId w:val="35"/>
  </w:num>
  <w:num w:numId="23">
    <w:abstractNumId w:val="40"/>
  </w:num>
  <w:num w:numId="24">
    <w:abstractNumId w:val="22"/>
  </w:num>
  <w:num w:numId="25">
    <w:abstractNumId w:val="28"/>
  </w:num>
  <w:num w:numId="26">
    <w:abstractNumId w:val="23"/>
  </w:num>
  <w:num w:numId="27">
    <w:abstractNumId w:val="34"/>
  </w:num>
  <w:num w:numId="28">
    <w:abstractNumId w:val="37"/>
  </w:num>
  <w:num w:numId="29">
    <w:abstractNumId w:val="31"/>
  </w:num>
  <w:num w:numId="30">
    <w:abstractNumId w:val="32"/>
  </w:num>
  <w:num w:numId="31">
    <w:abstractNumId w:val="30"/>
  </w:num>
  <w:num w:numId="32">
    <w:abstractNumId w:val="39"/>
  </w:num>
  <w:num w:numId="33">
    <w:abstractNumId w:val="26"/>
  </w:num>
  <w:num w:numId="34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912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35C24"/>
    <w:rsid w:val="00142E55"/>
    <w:rsid w:val="00144519"/>
    <w:rsid w:val="00145C83"/>
    <w:rsid w:val="001462EE"/>
    <w:rsid w:val="00147042"/>
    <w:rsid w:val="00150703"/>
    <w:rsid w:val="00152484"/>
    <w:rsid w:val="00155300"/>
    <w:rsid w:val="0016629A"/>
    <w:rsid w:val="00173C3B"/>
    <w:rsid w:val="0017572F"/>
    <w:rsid w:val="00181E37"/>
    <w:rsid w:val="00187B7A"/>
    <w:rsid w:val="00187D6F"/>
    <w:rsid w:val="001A1216"/>
    <w:rsid w:val="001A57A6"/>
    <w:rsid w:val="001B0CDF"/>
    <w:rsid w:val="001B454F"/>
    <w:rsid w:val="001C45C9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6201"/>
    <w:rsid w:val="0020790D"/>
    <w:rsid w:val="00225E7E"/>
    <w:rsid w:val="002318AA"/>
    <w:rsid w:val="0023258F"/>
    <w:rsid w:val="002351CD"/>
    <w:rsid w:val="0024098E"/>
    <w:rsid w:val="00257EE7"/>
    <w:rsid w:val="00257F92"/>
    <w:rsid w:val="00263847"/>
    <w:rsid w:val="002705DB"/>
    <w:rsid w:val="002715FF"/>
    <w:rsid w:val="00286CC3"/>
    <w:rsid w:val="00296F6E"/>
    <w:rsid w:val="00297C71"/>
    <w:rsid w:val="00297EBE"/>
    <w:rsid w:val="002A0CCE"/>
    <w:rsid w:val="002A2E6A"/>
    <w:rsid w:val="002C0EEF"/>
    <w:rsid w:val="002C0FE0"/>
    <w:rsid w:val="002D0745"/>
    <w:rsid w:val="002D4C72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2058"/>
    <w:rsid w:val="0034546B"/>
    <w:rsid w:val="00352984"/>
    <w:rsid w:val="003550FE"/>
    <w:rsid w:val="003573F1"/>
    <w:rsid w:val="00361860"/>
    <w:rsid w:val="00370972"/>
    <w:rsid w:val="00375915"/>
    <w:rsid w:val="00385B77"/>
    <w:rsid w:val="00396BA3"/>
    <w:rsid w:val="003A5E46"/>
    <w:rsid w:val="003B1636"/>
    <w:rsid w:val="003B42D5"/>
    <w:rsid w:val="003B7825"/>
    <w:rsid w:val="003C113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C54DE"/>
    <w:rsid w:val="004D2B75"/>
    <w:rsid w:val="004D3E5C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79E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257B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052A1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46D90"/>
    <w:rsid w:val="00651404"/>
    <w:rsid w:val="00653D2B"/>
    <w:rsid w:val="006572D4"/>
    <w:rsid w:val="00661566"/>
    <w:rsid w:val="006628AC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043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3113B"/>
    <w:rsid w:val="00733F05"/>
    <w:rsid w:val="00741E8F"/>
    <w:rsid w:val="007503C4"/>
    <w:rsid w:val="00764849"/>
    <w:rsid w:val="0077379A"/>
    <w:rsid w:val="007822CA"/>
    <w:rsid w:val="00782769"/>
    <w:rsid w:val="007829B2"/>
    <w:rsid w:val="0078577F"/>
    <w:rsid w:val="007A1834"/>
    <w:rsid w:val="007A1F40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1FE4"/>
    <w:rsid w:val="007F209A"/>
    <w:rsid w:val="007F5AD0"/>
    <w:rsid w:val="00801FF0"/>
    <w:rsid w:val="00805FCA"/>
    <w:rsid w:val="00806EF7"/>
    <w:rsid w:val="008107BF"/>
    <w:rsid w:val="0081191C"/>
    <w:rsid w:val="00812A24"/>
    <w:rsid w:val="00813425"/>
    <w:rsid w:val="00816489"/>
    <w:rsid w:val="0082127E"/>
    <w:rsid w:val="0083165C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4DF3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0FB3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359FE"/>
    <w:rsid w:val="009476DE"/>
    <w:rsid w:val="0095481E"/>
    <w:rsid w:val="00956407"/>
    <w:rsid w:val="00956A8B"/>
    <w:rsid w:val="0096534C"/>
    <w:rsid w:val="00971237"/>
    <w:rsid w:val="00980C50"/>
    <w:rsid w:val="009A21E6"/>
    <w:rsid w:val="009A226B"/>
    <w:rsid w:val="009A28B5"/>
    <w:rsid w:val="009A2F70"/>
    <w:rsid w:val="009A3659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90662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E7894"/>
    <w:rsid w:val="00AF04DE"/>
    <w:rsid w:val="00B0057D"/>
    <w:rsid w:val="00B03AAC"/>
    <w:rsid w:val="00B048DC"/>
    <w:rsid w:val="00B07418"/>
    <w:rsid w:val="00B32EC8"/>
    <w:rsid w:val="00B34786"/>
    <w:rsid w:val="00B440BA"/>
    <w:rsid w:val="00B45A10"/>
    <w:rsid w:val="00B46C08"/>
    <w:rsid w:val="00B50ED7"/>
    <w:rsid w:val="00B52183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BF77D1"/>
    <w:rsid w:val="00C0134B"/>
    <w:rsid w:val="00C04FBF"/>
    <w:rsid w:val="00C106CF"/>
    <w:rsid w:val="00C16130"/>
    <w:rsid w:val="00C17018"/>
    <w:rsid w:val="00C30728"/>
    <w:rsid w:val="00C42610"/>
    <w:rsid w:val="00C43B99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2633"/>
    <w:rsid w:val="00C955D6"/>
    <w:rsid w:val="00C959FE"/>
    <w:rsid w:val="00C95BE9"/>
    <w:rsid w:val="00C96B5C"/>
    <w:rsid w:val="00CA58AE"/>
    <w:rsid w:val="00CA669A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076B5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73D4D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3B62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0A29"/>
    <w:rsid w:val="00EF59D9"/>
    <w:rsid w:val="00EF7912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36A5C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E1BA5"/>
    <w:rsid w:val="00FE4DDA"/>
    <w:rsid w:val="00FF0DB9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82EC71EF-8E1F-405C-A652-E004397C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91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43B99"/>
    <w:pPr>
      <w:keepNext/>
      <w:numPr>
        <w:numId w:val="1"/>
      </w:numPr>
      <w:suppressAutoHyphens/>
      <w:ind w:firstLine="708"/>
      <w:jc w:val="both"/>
      <w:outlineLvl w:val="0"/>
    </w:pPr>
    <w:rPr>
      <w:b/>
      <w:kern w:val="1"/>
      <w:sz w:val="26"/>
      <w:lang w:eastAsia="ar-SA"/>
    </w:rPr>
  </w:style>
  <w:style w:type="paragraph" w:styleId="Nagwek2">
    <w:name w:val="heading 2"/>
    <w:basedOn w:val="Normalny"/>
    <w:next w:val="Normalny"/>
    <w:qFormat/>
    <w:rsid w:val="00C43B99"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C43B99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C43B99"/>
    <w:pPr>
      <w:keepNext/>
      <w:suppressAutoHyphens/>
      <w:ind w:left="709"/>
      <w:jc w:val="center"/>
      <w:outlineLvl w:val="3"/>
    </w:pPr>
    <w:rPr>
      <w:b/>
      <w:bCs/>
      <w:kern w:val="1"/>
      <w:sz w:val="36"/>
      <w:lang w:eastAsia="ar-SA"/>
    </w:rPr>
  </w:style>
  <w:style w:type="paragraph" w:styleId="Nagwek5">
    <w:name w:val="heading 5"/>
    <w:basedOn w:val="Normalny"/>
    <w:next w:val="Normalny"/>
    <w:qFormat/>
    <w:rsid w:val="00C43B99"/>
    <w:pPr>
      <w:keepNext/>
      <w:suppressAutoHyphens/>
      <w:ind w:left="1080"/>
      <w:jc w:val="center"/>
      <w:outlineLvl w:val="4"/>
    </w:pPr>
    <w:rPr>
      <w:b/>
      <w:bCs/>
      <w:kern w:val="1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rsid w:val="00C43B99"/>
    <w:pPr>
      <w:keepNext/>
      <w:suppressAutoHyphens/>
      <w:ind w:left="1080"/>
      <w:jc w:val="center"/>
      <w:outlineLvl w:val="5"/>
    </w:pPr>
    <w:rPr>
      <w:b/>
      <w:bCs/>
      <w:kern w:val="1"/>
      <w:sz w:val="32"/>
      <w:lang w:eastAsia="ar-SA"/>
    </w:rPr>
  </w:style>
  <w:style w:type="paragraph" w:styleId="Nagwek7">
    <w:name w:val="heading 7"/>
    <w:basedOn w:val="Normalny"/>
    <w:next w:val="Normalny"/>
    <w:qFormat/>
    <w:rsid w:val="00C43B99"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Nagwek8">
    <w:name w:val="heading 8"/>
    <w:basedOn w:val="Normalny"/>
    <w:next w:val="Normalny"/>
    <w:qFormat/>
    <w:rsid w:val="00C43B99"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qFormat/>
    <w:rsid w:val="00C43B99"/>
    <w:pPr>
      <w:keepNext/>
      <w:suppressAutoHyphens/>
      <w:jc w:val="center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C43B99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C43B99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rsid w:val="00C43B99"/>
  </w:style>
  <w:style w:type="character" w:customStyle="1" w:styleId="WW8Num3z0">
    <w:name w:val="WW8Num3z0"/>
    <w:rsid w:val="00C43B99"/>
    <w:rPr>
      <w:rFonts w:ascii="Symbol" w:hAnsi="Symbol" w:cs="Symbol"/>
      <w:b w:val="0"/>
    </w:rPr>
  </w:style>
  <w:style w:type="character" w:customStyle="1" w:styleId="WW8Num6z0">
    <w:name w:val="WW8Num6z0"/>
    <w:rsid w:val="00C43B99"/>
    <w:rPr>
      <w:color w:val="000000"/>
    </w:rPr>
  </w:style>
  <w:style w:type="character" w:customStyle="1" w:styleId="WW-Absatz-Standardschriftart">
    <w:name w:val="WW-Absatz-Standardschriftart"/>
    <w:rsid w:val="00C43B99"/>
  </w:style>
  <w:style w:type="character" w:customStyle="1" w:styleId="WW-Absatz-Standardschriftart1">
    <w:name w:val="WW-Absatz-Standardschriftart1"/>
    <w:rsid w:val="00C43B99"/>
  </w:style>
  <w:style w:type="character" w:customStyle="1" w:styleId="WW8Num3z1">
    <w:name w:val="WW8Num3z1"/>
    <w:rsid w:val="00C43B99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C43B99"/>
    <w:rPr>
      <w:rFonts w:ascii="Symbol" w:hAnsi="Symbol" w:cs="Symbol"/>
    </w:rPr>
  </w:style>
  <w:style w:type="character" w:customStyle="1" w:styleId="Domylnaczcionkaakapitu3">
    <w:name w:val="Domyślna czcionka akapitu3"/>
    <w:rsid w:val="00C43B99"/>
  </w:style>
  <w:style w:type="character" w:customStyle="1" w:styleId="WW-Absatz-Standardschriftart11">
    <w:name w:val="WW-Absatz-Standardschriftart11"/>
    <w:rsid w:val="00C43B99"/>
  </w:style>
  <w:style w:type="character" w:customStyle="1" w:styleId="WW-Absatz-Standardschriftart111">
    <w:name w:val="WW-Absatz-Standardschriftart111"/>
    <w:rsid w:val="00C43B99"/>
  </w:style>
  <w:style w:type="character" w:customStyle="1" w:styleId="WW-Absatz-Standardschriftart1111">
    <w:name w:val="WW-Absatz-Standardschriftart1111"/>
    <w:rsid w:val="00C43B99"/>
  </w:style>
  <w:style w:type="character" w:customStyle="1" w:styleId="WW8Num2z0">
    <w:name w:val="WW8Num2z0"/>
    <w:rsid w:val="00C43B99"/>
    <w:rPr>
      <w:rFonts w:ascii="Times New Roman" w:hAnsi="Times New Roman" w:cs="Times New Roman"/>
    </w:rPr>
  </w:style>
  <w:style w:type="character" w:customStyle="1" w:styleId="WW8Num8z1">
    <w:name w:val="WW8Num8z1"/>
    <w:rsid w:val="00C43B99"/>
    <w:rPr>
      <w:rFonts w:ascii="Courier New" w:hAnsi="Courier New" w:cs="Courier New"/>
    </w:rPr>
  </w:style>
  <w:style w:type="character" w:customStyle="1" w:styleId="WW8Num8z2">
    <w:name w:val="WW8Num8z2"/>
    <w:rsid w:val="00C43B99"/>
    <w:rPr>
      <w:rFonts w:ascii="Wingdings" w:hAnsi="Wingdings" w:cs="Wingdings"/>
    </w:rPr>
  </w:style>
  <w:style w:type="character" w:customStyle="1" w:styleId="WW8Num10z0">
    <w:name w:val="WW8Num10z0"/>
    <w:rsid w:val="00C43B99"/>
    <w:rPr>
      <w:b/>
    </w:rPr>
  </w:style>
  <w:style w:type="character" w:customStyle="1" w:styleId="WW8Num18z0">
    <w:name w:val="WW8Num18z0"/>
    <w:rsid w:val="00C43B99"/>
    <w:rPr>
      <w:rFonts w:ascii="Symbol" w:hAnsi="Symbol" w:cs="Symbol"/>
    </w:rPr>
  </w:style>
  <w:style w:type="character" w:customStyle="1" w:styleId="WW8Num18z1">
    <w:name w:val="WW8Num18z1"/>
    <w:rsid w:val="00C43B99"/>
    <w:rPr>
      <w:rFonts w:ascii="Courier New" w:hAnsi="Courier New" w:cs="Courier New"/>
    </w:rPr>
  </w:style>
  <w:style w:type="character" w:customStyle="1" w:styleId="WW8Num18z2">
    <w:name w:val="WW8Num18z2"/>
    <w:rsid w:val="00C43B99"/>
    <w:rPr>
      <w:rFonts w:ascii="Wingdings" w:hAnsi="Wingdings" w:cs="Wingdings"/>
    </w:rPr>
  </w:style>
  <w:style w:type="character" w:customStyle="1" w:styleId="WW8Num21z0">
    <w:name w:val="WW8Num21z0"/>
    <w:rsid w:val="00C43B99"/>
    <w:rPr>
      <w:rFonts w:ascii="Symbol" w:hAnsi="Symbol" w:cs="Symbol"/>
    </w:rPr>
  </w:style>
  <w:style w:type="character" w:customStyle="1" w:styleId="WW8Num21z1">
    <w:name w:val="WW8Num21z1"/>
    <w:rsid w:val="00C43B99"/>
    <w:rPr>
      <w:rFonts w:ascii="Courier New" w:hAnsi="Courier New" w:cs="Courier New"/>
    </w:rPr>
  </w:style>
  <w:style w:type="character" w:customStyle="1" w:styleId="WW8Num21z2">
    <w:name w:val="WW8Num21z2"/>
    <w:rsid w:val="00C43B99"/>
    <w:rPr>
      <w:rFonts w:ascii="Wingdings" w:hAnsi="Wingdings" w:cs="Wingdings"/>
    </w:rPr>
  </w:style>
  <w:style w:type="character" w:customStyle="1" w:styleId="WW8Num26z0">
    <w:name w:val="WW8Num26z0"/>
    <w:rsid w:val="00C43B99"/>
    <w:rPr>
      <w:rFonts w:ascii="Symbol" w:hAnsi="Symbol" w:cs="Symbol"/>
      <w:sz w:val="20"/>
    </w:rPr>
  </w:style>
  <w:style w:type="character" w:customStyle="1" w:styleId="WW8Num26z1">
    <w:name w:val="WW8Num26z1"/>
    <w:rsid w:val="00C43B99"/>
    <w:rPr>
      <w:rFonts w:ascii="Courier New" w:hAnsi="Courier New" w:cs="Courier New"/>
      <w:sz w:val="20"/>
    </w:rPr>
  </w:style>
  <w:style w:type="character" w:customStyle="1" w:styleId="WW8Num26z2">
    <w:name w:val="WW8Num26z2"/>
    <w:rsid w:val="00C43B99"/>
    <w:rPr>
      <w:rFonts w:ascii="Wingdings" w:hAnsi="Wingdings" w:cs="Wingdings"/>
      <w:sz w:val="20"/>
    </w:rPr>
  </w:style>
  <w:style w:type="character" w:customStyle="1" w:styleId="WW8Num27z1">
    <w:name w:val="WW8Num27z1"/>
    <w:rsid w:val="00C43B99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C43B99"/>
    <w:rPr>
      <w:rFonts w:ascii="Symbol" w:eastAsia="Calibri" w:hAnsi="Symbol" w:cs="Times New Roman"/>
    </w:rPr>
  </w:style>
  <w:style w:type="character" w:customStyle="1" w:styleId="WW8Num32z1">
    <w:name w:val="WW8Num32z1"/>
    <w:rsid w:val="00C43B99"/>
    <w:rPr>
      <w:rFonts w:ascii="Courier New" w:hAnsi="Courier New" w:cs="Courier New"/>
    </w:rPr>
  </w:style>
  <w:style w:type="character" w:customStyle="1" w:styleId="WW8Num32z2">
    <w:name w:val="WW8Num32z2"/>
    <w:rsid w:val="00C43B99"/>
    <w:rPr>
      <w:rFonts w:ascii="Wingdings" w:hAnsi="Wingdings" w:cs="Wingdings"/>
    </w:rPr>
  </w:style>
  <w:style w:type="character" w:customStyle="1" w:styleId="WW8Num32z3">
    <w:name w:val="WW8Num32z3"/>
    <w:rsid w:val="00C43B99"/>
    <w:rPr>
      <w:rFonts w:ascii="Symbol" w:hAnsi="Symbol" w:cs="Symbol"/>
    </w:rPr>
  </w:style>
  <w:style w:type="character" w:customStyle="1" w:styleId="WW8Num39z0">
    <w:name w:val="WW8Num39z0"/>
    <w:rsid w:val="00C43B99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sid w:val="00C43B99"/>
    <w:rPr>
      <w:rFonts w:ascii="Courier New" w:hAnsi="Courier New" w:cs="Courier New"/>
    </w:rPr>
  </w:style>
  <w:style w:type="character" w:customStyle="1" w:styleId="WW8Num39z2">
    <w:name w:val="WW8Num39z2"/>
    <w:rsid w:val="00C43B99"/>
    <w:rPr>
      <w:rFonts w:ascii="Wingdings" w:hAnsi="Wingdings" w:cs="Wingdings"/>
    </w:rPr>
  </w:style>
  <w:style w:type="character" w:customStyle="1" w:styleId="WW8Num39z3">
    <w:name w:val="WW8Num39z3"/>
    <w:rsid w:val="00C43B99"/>
    <w:rPr>
      <w:rFonts w:ascii="Symbol" w:hAnsi="Symbol" w:cs="Symbol"/>
    </w:rPr>
  </w:style>
  <w:style w:type="character" w:customStyle="1" w:styleId="WW8Num40z0">
    <w:name w:val="WW8Num40z0"/>
    <w:rsid w:val="00C43B99"/>
    <w:rPr>
      <w:rFonts w:ascii="Symbol" w:eastAsia="Calibri" w:hAnsi="Symbol" w:cs="Times New Roman"/>
    </w:rPr>
  </w:style>
  <w:style w:type="character" w:customStyle="1" w:styleId="WW8Num40z1">
    <w:name w:val="WW8Num40z1"/>
    <w:rsid w:val="00C43B99"/>
    <w:rPr>
      <w:rFonts w:ascii="Courier New" w:hAnsi="Courier New" w:cs="Courier New"/>
    </w:rPr>
  </w:style>
  <w:style w:type="character" w:customStyle="1" w:styleId="WW8Num40z2">
    <w:name w:val="WW8Num40z2"/>
    <w:rsid w:val="00C43B99"/>
    <w:rPr>
      <w:rFonts w:ascii="Wingdings" w:hAnsi="Wingdings" w:cs="Wingdings"/>
    </w:rPr>
  </w:style>
  <w:style w:type="character" w:customStyle="1" w:styleId="WW8Num40z3">
    <w:name w:val="WW8Num40z3"/>
    <w:rsid w:val="00C43B99"/>
    <w:rPr>
      <w:rFonts w:ascii="Symbol" w:hAnsi="Symbol" w:cs="Symbol"/>
    </w:rPr>
  </w:style>
  <w:style w:type="character" w:customStyle="1" w:styleId="WW8Num41z0">
    <w:name w:val="WW8Num41z0"/>
    <w:rsid w:val="00C43B99"/>
    <w:rPr>
      <w:rFonts w:ascii="Wingdings" w:hAnsi="Wingdings" w:cs="Wingdings"/>
    </w:rPr>
  </w:style>
  <w:style w:type="character" w:customStyle="1" w:styleId="WW8Num41z1">
    <w:name w:val="WW8Num41z1"/>
    <w:rsid w:val="00C43B99"/>
    <w:rPr>
      <w:rFonts w:ascii="Courier New" w:hAnsi="Courier New" w:cs="Courier New"/>
    </w:rPr>
  </w:style>
  <w:style w:type="character" w:customStyle="1" w:styleId="WW8Num41z3">
    <w:name w:val="WW8Num41z3"/>
    <w:rsid w:val="00C43B99"/>
    <w:rPr>
      <w:rFonts w:ascii="Symbol" w:hAnsi="Symbol" w:cs="Symbol"/>
    </w:rPr>
  </w:style>
  <w:style w:type="character" w:customStyle="1" w:styleId="Domylnaczcionkaakapitu2">
    <w:name w:val="Domyślna czcionka akapitu2"/>
    <w:rsid w:val="00C43B99"/>
  </w:style>
  <w:style w:type="character" w:customStyle="1" w:styleId="NagwekZnak">
    <w:name w:val="Nagłówek Znak"/>
    <w:rsid w:val="00C43B99"/>
    <w:rPr>
      <w:sz w:val="24"/>
      <w:szCs w:val="24"/>
    </w:rPr>
  </w:style>
  <w:style w:type="character" w:customStyle="1" w:styleId="StopkaZnak">
    <w:name w:val="Stopka Znak"/>
    <w:uiPriority w:val="99"/>
    <w:rsid w:val="00C43B99"/>
    <w:rPr>
      <w:sz w:val="24"/>
      <w:szCs w:val="24"/>
    </w:rPr>
  </w:style>
  <w:style w:type="character" w:customStyle="1" w:styleId="TekstdymkaZnak">
    <w:name w:val="Tekst dymka Znak"/>
    <w:rsid w:val="00C43B9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C43B99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C43B99"/>
    <w:rPr>
      <w:b/>
      <w:sz w:val="24"/>
      <w:szCs w:val="24"/>
    </w:rPr>
  </w:style>
  <w:style w:type="character" w:customStyle="1" w:styleId="Nagwek3Znak">
    <w:name w:val="Nagłówek 3 Znak"/>
    <w:rsid w:val="00C43B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rsid w:val="00C43B99"/>
  </w:style>
  <w:style w:type="character" w:customStyle="1" w:styleId="Znakiprzypiswdolnych">
    <w:name w:val="Znaki przypisów dolnych"/>
    <w:rsid w:val="00C43B99"/>
    <w:rPr>
      <w:vertAlign w:val="superscript"/>
    </w:rPr>
  </w:style>
  <w:style w:type="character" w:customStyle="1" w:styleId="Tekstpodstawowy2Znak">
    <w:name w:val="Tekst podstawowy 2 Znak"/>
    <w:rsid w:val="00C43B99"/>
    <w:rPr>
      <w:sz w:val="24"/>
      <w:szCs w:val="24"/>
    </w:rPr>
  </w:style>
  <w:style w:type="character" w:customStyle="1" w:styleId="Tekstpodstawowywcity2Znak">
    <w:name w:val="Tekst podstawowy wcięty 2 Znak"/>
    <w:rsid w:val="00C43B99"/>
    <w:rPr>
      <w:sz w:val="24"/>
      <w:szCs w:val="24"/>
    </w:rPr>
  </w:style>
  <w:style w:type="character" w:customStyle="1" w:styleId="Nagwek7Znak">
    <w:name w:val="Nagłówek 7 Znak"/>
    <w:rsid w:val="00C43B99"/>
    <w:rPr>
      <w:sz w:val="24"/>
      <w:szCs w:val="24"/>
    </w:rPr>
  </w:style>
  <w:style w:type="character" w:customStyle="1" w:styleId="Nagwek8Znak">
    <w:name w:val="Nagłówek 8 Znak"/>
    <w:rsid w:val="00C43B99"/>
    <w:rPr>
      <w:i/>
      <w:iCs/>
      <w:sz w:val="24"/>
      <w:szCs w:val="24"/>
    </w:rPr>
  </w:style>
  <w:style w:type="character" w:styleId="Numerstrony">
    <w:name w:val="page number"/>
    <w:rsid w:val="00C43B99"/>
    <w:rPr>
      <w:rFonts w:cs="Times New Roman"/>
    </w:rPr>
  </w:style>
  <w:style w:type="character" w:customStyle="1" w:styleId="Tekstpodstawowy3Znak">
    <w:name w:val="Tekst podstawowy 3 Znak"/>
    <w:rsid w:val="00C43B99"/>
    <w:rPr>
      <w:sz w:val="16"/>
      <w:szCs w:val="16"/>
    </w:rPr>
  </w:style>
  <w:style w:type="character" w:customStyle="1" w:styleId="TytuZnak">
    <w:name w:val="Tytuł Znak"/>
    <w:rsid w:val="00C43B99"/>
    <w:rPr>
      <w:b/>
      <w:bCs/>
      <w:sz w:val="24"/>
      <w:szCs w:val="24"/>
    </w:rPr>
  </w:style>
  <w:style w:type="character" w:customStyle="1" w:styleId="CharacterStyle1">
    <w:name w:val="Character Style 1"/>
    <w:rsid w:val="00C43B99"/>
    <w:rPr>
      <w:sz w:val="20"/>
      <w:szCs w:val="20"/>
    </w:rPr>
  </w:style>
  <w:style w:type="character" w:customStyle="1" w:styleId="CharacterStyle2">
    <w:name w:val="Character Style 2"/>
    <w:rsid w:val="00C43B99"/>
    <w:rPr>
      <w:sz w:val="20"/>
      <w:szCs w:val="20"/>
    </w:rPr>
  </w:style>
  <w:style w:type="character" w:styleId="Hipercze">
    <w:name w:val="Hyperlink"/>
    <w:rsid w:val="00C43B99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rsid w:val="00C43B99"/>
  </w:style>
  <w:style w:type="character" w:customStyle="1" w:styleId="Znakiprzypiswkocowych">
    <w:name w:val="Znaki przypisów końcowych"/>
    <w:rsid w:val="00C43B99"/>
    <w:rPr>
      <w:vertAlign w:val="superscript"/>
    </w:rPr>
  </w:style>
  <w:style w:type="character" w:styleId="Pogrubienie">
    <w:name w:val="Strong"/>
    <w:qFormat/>
    <w:rsid w:val="00C43B99"/>
    <w:rPr>
      <w:b/>
      <w:bCs/>
    </w:rPr>
  </w:style>
  <w:style w:type="character" w:customStyle="1" w:styleId="Domylnaczcionkaakapitu1">
    <w:name w:val="Domyślna czcionka akapitu1"/>
    <w:rsid w:val="00C43B99"/>
  </w:style>
  <w:style w:type="character" w:customStyle="1" w:styleId="WW8Num20z0">
    <w:name w:val="WW8Num20z0"/>
    <w:rsid w:val="00C43B99"/>
    <w:rPr>
      <w:rFonts w:ascii="Times New Roman" w:eastAsia="Calibri" w:hAnsi="Times New Roman" w:cs="Times New Roman"/>
    </w:rPr>
  </w:style>
  <w:style w:type="character" w:customStyle="1" w:styleId="WW8Num20z1">
    <w:name w:val="WW8Num20z1"/>
    <w:rsid w:val="00C43B99"/>
    <w:rPr>
      <w:rFonts w:ascii="Courier New" w:hAnsi="Courier New" w:cs="Courier New"/>
    </w:rPr>
  </w:style>
  <w:style w:type="character" w:customStyle="1" w:styleId="WW8Num20z2">
    <w:name w:val="WW8Num20z2"/>
    <w:rsid w:val="00C43B99"/>
    <w:rPr>
      <w:rFonts w:ascii="Wingdings" w:hAnsi="Wingdings" w:cs="Wingdings"/>
    </w:rPr>
  </w:style>
  <w:style w:type="character" w:customStyle="1" w:styleId="WW8Num20z3">
    <w:name w:val="WW8Num20z3"/>
    <w:rsid w:val="00C43B99"/>
    <w:rPr>
      <w:rFonts w:ascii="Symbol" w:hAnsi="Symbol" w:cs="Symbol"/>
    </w:rPr>
  </w:style>
  <w:style w:type="character" w:customStyle="1" w:styleId="WW8Num33z0">
    <w:name w:val="WW8Num33z0"/>
    <w:rsid w:val="00C43B99"/>
    <w:rPr>
      <w:rFonts w:ascii="Times New Roman" w:eastAsia="Calibri" w:hAnsi="Times New Roman" w:cs="Times New Roman"/>
    </w:rPr>
  </w:style>
  <w:style w:type="character" w:customStyle="1" w:styleId="WW8Num33z1">
    <w:name w:val="WW8Num33z1"/>
    <w:rsid w:val="00C43B99"/>
    <w:rPr>
      <w:rFonts w:ascii="Courier New" w:hAnsi="Courier New" w:cs="Courier New"/>
    </w:rPr>
  </w:style>
  <w:style w:type="character" w:customStyle="1" w:styleId="WW8Num33z2">
    <w:name w:val="WW8Num33z2"/>
    <w:rsid w:val="00C43B99"/>
    <w:rPr>
      <w:rFonts w:ascii="Wingdings" w:hAnsi="Wingdings" w:cs="Wingdings"/>
    </w:rPr>
  </w:style>
  <w:style w:type="character" w:customStyle="1" w:styleId="WW8Num33z3">
    <w:name w:val="WW8Num33z3"/>
    <w:rsid w:val="00C43B99"/>
    <w:rPr>
      <w:rFonts w:ascii="Symbol" w:hAnsi="Symbol" w:cs="Symbol"/>
    </w:rPr>
  </w:style>
  <w:style w:type="character" w:customStyle="1" w:styleId="WW8Num29z0">
    <w:name w:val="WW8Num29z0"/>
    <w:rsid w:val="00C43B99"/>
    <w:rPr>
      <w:color w:val="000000"/>
    </w:rPr>
  </w:style>
  <w:style w:type="character" w:customStyle="1" w:styleId="Znakinumeracji">
    <w:name w:val="Znaki numeracji"/>
    <w:rsid w:val="00C43B99"/>
  </w:style>
  <w:style w:type="paragraph" w:customStyle="1" w:styleId="Nagwek20">
    <w:name w:val="Nagłówek2"/>
    <w:basedOn w:val="Normalny"/>
    <w:next w:val="Tekstpodstawowy"/>
    <w:rsid w:val="00C43B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C43B99"/>
    <w:pPr>
      <w:suppressAutoHyphens/>
      <w:jc w:val="center"/>
    </w:pPr>
    <w:rPr>
      <w:b/>
      <w:kern w:val="1"/>
      <w:lang w:eastAsia="ar-SA"/>
    </w:rPr>
  </w:style>
  <w:style w:type="paragraph" w:styleId="Lista">
    <w:name w:val="List"/>
    <w:basedOn w:val="Tekstpodstawowy"/>
    <w:rsid w:val="00C43B99"/>
    <w:rPr>
      <w:rFonts w:cs="Mangal"/>
    </w:rPr>
  </w:style>
  <w:style w:type="paragraph" w:customStyle="1" w:styleId="Podpis2">
    <w:name w:val="Podpis2"/>
    <w:basedOn w:val="Normalny"/>
    <w:rsid w:val="00C43B9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43B99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43B99"/>
    <w:pPr>
      <w:jc w:val="center"/>
    </w:pPr>
    <w:rPr>
      <w:b/>
      <w:bCs/>
    </w:rPr>
  </w:style>
  <w:style w:type="paragraph" w:customStyle="1" w:styleId="Podpis1">
    <w:name w:val="Podpis1"/>
    <w:basedOn w:val="Normalny"/>
    <w:rsid w:val="00C43B99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C43B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Stopka">
    <w:name w:val="footer"/>
    <w:basedOn w:val="Normalny"/>
    <w:uiPriority w:val="99"/>
    <w:rsid w:val="00C43B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Tekstdymka">
    <w:name w:val="Balloon Text"/>
    <w:basedOn w:val="Normalny"/>
    <w:rsid w:val="00C43B99"/>
    <w:pPr>
      <w:suppressAutoHyphens/>
      <w:jc w:val="both"/>
    </w:pPr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43B99"/>
    <w:pPr>
      <w:suppressAutoHyphens/>
      <w:ind w:left="708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rsid w:val="00C43B99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C43B99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C43B99"/>
    <w:pPr>
      <w:spacing w:after="120" w:line="480" w:lineRule="auto"/>
      <w:ind w:left="283"/>
    </w:pPr>
  </w:style>
  <w:style w:type="paragraph" w:customStyle="1" w:styleId="Styl">
    <w:name w:val="Styl"/>
    <w:rsid w:val="00C43B99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C43B99"/>
    <w:pPr>
      <w:spacing w:after="120"/>
    </w:pPr>
    <w:rPr>
      <w:sz w:val="16"/>
      <w:szCs w:val="16"/>
    </w:rPr>
  </w:style>
  <w:style w:type="paragraph" w:customStyle="1" w:styleId="Style2">
    <w:name w:val="Style 2"/>
    <w:rsid w:val="00C43B99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rsid w:val="00C43B99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rsid w:val="00C43B99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rsid w:val="00C43B99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rsid w:val="00C43B99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sid w:val="00C43B99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xl24">
    <w:name w:val="xl24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C43B99"/>
    <w:pPr>
      <w:suppressAutoHyphens/>
      <w:ind w:firstLine="709"/>
      <w:jc w:val="both"/>
    </w:pPr>
    <w:rPr>
      <w:kern w:val="1"/>
      <w:lang w:eastAsia="ar-SA"/>
    </w:rPr>
  </w:style>
  <w:style w:type="paragraph" w:styleId="NormalnyWeb">
    <w:name w:val="Normal (Web)"/>
    <w:basedOn w:val="Normalny"/>
    <w:rsid w:val="00C43B99"/>
    <w:pPr>
      <w:suppressAutoHyphens/>
      <w:spacing w:before="280" w:after="280"/>
    </w:pPr>
    <w:rPr>
      <w:kern w:val="1"/>
      <w:lang w:eastAsia="ar-SA"/>
    </w:rPr>
  </w:style>
  <w:style w:type="paragraph" w:customStyle="1" w:styleId="Standard">
    <w:name w:val="Standard"/>
    <w:rsid w:val="00C43B9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C43B99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pPr>
      <w:suppressAutoHyphens/>
      <w:jc w:val="both"/>
    </w:pPr>
    <w:rPr>
      <w:kern w:val="1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</w:rPr>
  </w:style>
  <w:style w:type="paragraph" w:customStyle="1" w:styleId="Default">
    <w:name w:val="Default"/>
    <w:rsid w:val="00EF7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AC343-253D-4D07-AAA3-EA660892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1117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B_Mytkowska</cp:lastModifiedBy>
  <cp:revision>13</cp:revision>
  <cp:lastPrinted>2021-07-23T09:49:00Z</cp:lastPrinted>
  <dcterms:created xsi:type="dcterms:W3CDTF">2022-01-20T06:12:00Z</dcterms:created>
  <dcterms:modified xsi:type="dcterms:W3CDTF">2022-01-20T11:31:00Z</dcterms:modified>
</cp:coreProperties>
</file>