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7912" w:rsidRDefault="00EF7912" w:rsidP="006572D4">
      <w:pPr>
        <w:widowControl w:val="0"/>
        <w:autoSpaceDE w:val="0"/>
        <w:autoSpaceDN w:val="0"/>
        <w:adjustRightInd w:val="0"/>
        <w:ind w:right="45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6572D4" w:rsidRPr="006572D4">
        <w:rPr>
          <w:rFonts w:ascii="Arial" w:eastAsia="Calibri" w:hAnsi="Arial" w:cs="Arial"/>
        </w:rPr>
        <w:t>Piotrków Trybynalski, dnia 1</w:t>
      </w:r>
      <w:r w:rsidR="00F95912">
        <w:rPr>
          <w:rFonts w:ascii="Arial" w:eastAsia="Calibri" w:hAnsi="Arial" w:cs="Arial"/>
        </w:rPr>
        <w:t>4</w:t>
      </w:r>
      <w:r w:rsidR="006572D4" w:rsidRPr="006572D4">
        <w:rPr>
          <w:rFonts w:ascii="Arial" w:eastAsia="Calibri" w:hAnsi="Arial" w:cs="Arial"/>
        </w:rPr>
        <w:t>.01.2022 r</w:t>
      </w:r>
      <w:r w:rsidR="006572D4">
        <w:rPr>
          <w:rFonts w:ascii="Arial" w:eastAsia="Calibri" w:hAnsi="Arial" w:cs="Arial"/>
          <w:b/>
        </w:rPr>
        <w:t>.</w:t>
      </w:r>
    </w:p>
    <w:p w:rsidR="006628AC" w:rsidRDefault="006628AC" w:rsidP="006572D4">
      <w:pPr>
        <w:widowControl w:val="0"/>
        <w:autoSpaceDE w:val="0"/>
        <w:autoSpaceDN w:val="0"/>
        <w:adjustRightInd w:val="0"/>
        <w:ind w:right="45"/>
        <w:jc w:val="right"/>
        <w:rPr>
          <w:rFonts w:ascii="Arial" w:eastAsia="Calibri" w:hAnsi="Arial" w:cs="Arial"/>
          <w:b/>
        </w:rPr>
      </w:pPr>
    </w:p>
    <w:p w:rsidR="002D4C72" w:rsidRDefault="002D4C72" w:rsidP="002D4C72">
      <w:pPr>
        <w:widowControl w:val="0"/>
        <w:autoSpaceDE w:val="0"/>
        <w:autoSpaceDN w:val="0"/>
        <w:adjustRightInd w:val="0"/>
        <w:ind w:left="4253" w:right="45"/>
        <w:rPr>
          <w:rFonts w:ascii="Arial" w:eastAsia="Calibri" w:hAnsi="Arial" w:cs="Arial"/>
          <w:b/>
        </w:rPr>
      </w:pPr>
    </w:p>
    <w:p w:rsidR="006628AC" w:rsidRDefault="006628AC" w:rsidP="002D4C72">
      <w:pPr>
        <w:widowControl w:val="0"/>
        <w:autoSpaceDE w:val="0"/>
        <w:autoSpaceDN w:val="0"/>
        <w:adjustRightInd w:val="0"/>
        <w:ind w:left="4253" w:right="45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Wykonawcy biorący udział w postępowaniu</w:t>
      </w:r>
    </w:p>
    <w:p w:rsidR="006628AC" w:rsidRDefault="006628AC" w:rsidP="002D4C72">
      <w:pPr>
        <w:widowControl w:val="0"/>
        <w:autoSpaceDE w:val="0"/>
        <w:autoSpaceDN w:val="0"/>
        <w:adjustRightInd w:val="0"/>
        <w:ind w:left="4253" w:right="45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 udzielenie zamówienia publicznego</w:t>
      </w:r>
    </w:p>
    <w:p w:rsidR="002D4C72" w:rsidRDefault="002D4C72" w:rsidP="002D4C72">
      <w:pPr>
        <w:widowControl w:val="0"/>
        <w:autoSpaceDE w:val="0"/>
        <w:autoSpaceDN w:val="0"/>
        <w:adjustRightInd w:val="0"/>
        <w:ind w:left="4253" w:right="45"/>
        <w:rPr>
          <w:rFonts w:ascii="Arial" w:eastAsia="Calibri" w:hAnsi="Arial" w:cs="Arial"/>
          <w:b/>
        </w:rPr>
      </w:pPr>
    </w:p>
    <w:p w:rsidR="002D4C72" w:rsidRDefault="002D4C72" w:rsidP="002D4C72">
      <w:pPr>
        <w:widowControl w:val="0"/>
        <w:autoSpaceDE w:val="0"/>
        <w:autoSpaceDN w:val="0"/>
        <w:adjustRightInd w:val="0"/>
        <w:ind w:left="4253" w:right="45"/>
        <w:rPr>
          <w:rFonts w:ascii="Arial" w:eastAsia="Calibri" w:hAnsi="Arial" w:cs="Arial"/>
          <w:b/>
        </w:rPr>
      </w:pPr>
    </w:p>
    <w:p w:rsidR="002D4C72" w:rsidRDefault="002D4C72" w:rsidP="002D4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ab/>
      </w:r>
      <w:r w:rsidRPr="002D4C72">
        <w:rPr>
          <w:rFonts w:ascii="Arial" w:eastAsia="Calibri" w:hAnsi="Arial" w:cs="Arial"/>
        </w:rPr>
        <w:t xml:space="preserve">Działając na podstawie art. 284 ust. 6 ustawy z dnia 11 września 2019 r Prawo zamówień publicznych (t.j. Dz. U. z 2021 r. poz. 1129 ze zm.) Szkolny Ośrodek Szkolno – Wychowawczy w Piotrkowie Trybunalskim przekazuje zapytanie od Wykonawcy dotyczące Specyfikacji Istotnych warunków zamówienia (SWZ) i udziela wyjaśnień dotyczących postępowania na </w:t>
      </w:r>
      <w:r w:rsidRPr="002D4C72">
        <w:rPr>
          <w:rFonts w:ascii="Arial" w:hAnsi="Arial" w:cs="Arial"/>
        </w:rPr>
        <w:t>usługę dowozu dzieci i młodzieży niepełnosprawnej</w:t>
      </w:r>
      <w:r w:rsidR="00F95912">
        <w:rPr>
          <w:rFonts w:ascii="Arial" w:hAnsi="Arial" w:cs="Arial"/>
        </w:rPr>
        <w:br/>
      </w:r>
      <w:r w:rsidRPr="002D4C72">
        <w:rPr>
          <w:rFonts w:ascii="Arial" w:hAnsi="Arial" w:cs="Arial"/>
        </w:rPr>
        <w:t>z terenu miasta Piotrkowa Trybunalskiego do  Specjalnego Ośrodka Szkolno – Wychowawczego w Piotrkowie Trybunalskim i innych szkół i przedszkoli na terenie miasta Piotrkowa Trybunalskiego oraz ich odwiezienie do miejsca zamieszkania.</w:t>
      </w:r>
    </w:p>
    <w:p w:rsidR="002D4C72" w:rsidRDefault="002D4C72" w:rsidP="006234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1:</w:t>
      </w:r>
    </w:p>
    <w:p w:rsidR="002D4C72" w:rsidRDefault="00F95912" w:rsidP="00623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Dowożonych ma być 24 dzieci, czy można odwieźć wszystkie dzieci przy użyciu jednego pojazdu?</w:t>
      </w:r>
    </w:p>
    <w:p w:rsidR="006234B1" w:rsidRDefault="006234B1" w:rsidP="006234B1">
      <w:pPr>
        <w:jc w:val="both"/>
        <w:rPr>
          <w:rFonts w:ascii="Arial" w:hAnsi="Arial" w:cs="Arial"/>
          <w:b/>
        </w:rPr>
      </w:pPr>
    </w:p>
    <w:p w:rsidR="002D4C72" w:rsidRPr="002D4C72" w:rsidRDefault="002D4C72" w:rsidP="006234B1">
      <w:pPr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hAnsi="Arial" w:cs="Arial"/>
          <w:b/>
        </w:rPr>
        <w:t>Odpowiedź 1:</w:t>
      </w:r>
    </w:p>
    <w:p w:rsidR="002D4C72" w:rsidRDefault="00F95912" w:rsidP="006234B1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nie wyraża zgody na odwożenie dzieci przy użyciu jednego pojazdu.</w:t>
      </w:r>
    </w:p>
    <w:p w:rsidR="00F95912" w:rsidRDefault="00F95912" w:rsidP="006234B1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</w:rPr>
      </w:pPr>
    </w:p>
    <w:p w:rsidR="006329A8" w:rsidRDefault="006329A8" w:rsidP="006234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2:</w:t>
      </w:r>
    </w:p>
    <w:p w:rsidR="006329A8" w:rsidRDefault="006329A8" w:rsidP="006234B1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Ile minimalnie pojazdów ma być przeznaczonych do realizacji zamówienia</w:t>
      </w:r>
      <w:r w:rsidR="006234B1">
        <w:rPr>
          <w:rFonts w:ascii="Arial" w:eastAsia="Calibri" w:hAnsi="Arial" w:cs="Arial"/>
        </w:rPr>
        <w:t>?</w:t>
      </w:r>
    </w:p>
    <w:p w:rsidR="006234B1" w:rsidRDefault="006234B1" w:rsidP="006234B1">
      <w:pPr>
        <w:jc w:val="both"/>
        <w:rPr>
          <w:rFonts w:ascii="Arial" w:hAnsi="Arial" w:cs="Arial"/>
          <w:b/>
        </w:rPr>
      </w:pPr>
    </w:p>
    <w:p w:rsidR="006329A8" w:rsidRPr="002D4C72" w:rsidRDefault="006329A8" w:rsidP="006234B1">
      <w:pPr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hAnsi="Arial" w:cs="Arial"/>
          <w:b/>
        </w:rPr>
        <w:t>Odpowiedź 2:</w:t>
      </w:r>
    </w:p>
    <w:p w:rsidR="006329A8" w:rsidRPr="00B5329D" w:rsidRDefault="006329A8" w:rsidP="006234B1">
      <w:pPr>
        <w:ind w:right="20"/>
        <w:jc w:val="both"/>
        <w:rPr>
          <w:rFonts w:ascii="Arial" w:eastAsia="Arial" w:hAnsi="Arial" w:cs="Arial"/>
        </w:rPr>
      </w:pPr>
      <w:r>
        <w:rPr>
          <w:rFonts w:ascii="Arial" w:eastAsia="Calibri" w:hAnsi="Arial" w:cs="Arial"/>
        </w:rPr>
        <w:t xml:space="preserve">Zamawiający określił jako warunek udziału w postępowaniu dot. zdolności technicznej Wykonawcy </w:t>
      </w:r>
      <w:r>
        <w:rPr>
          <w:rFonts w:ascii="Arial" w:eastAsia="Arial" w:hAnsi="Arial" w:cs="Arial"/>
        </w:rPr>
        <w:t>dysponowanie</w:t>
      </w:r>
      <w:r w:rsidRPr="00127B62">
        <w:rPr>
          <w:rFonts w:ascii="Arial" w:eastAsia="Arial" w:hAnsi="Arial" w:cs="Arial"/>
        </w:rPr>
        <w:t xml:space="preserve"> </w:t>
      </w:r>
      <w:r w:rsidRPr="006329A8">
        <w:rPr>
          <w:rFonts w:ascii="Arial" w:eastAsia="Arial" w:hAnsi="Arial" w:cs="Arial"/>
          <w:b/>
        </w:rPr>
        <w:t>minimum 2 samochodami</w:t>
      </w:r>
      <w:r>
        <w:rPr>
          <w:rFonts w:ascii="Arial" w:eastAsia="Arial" w:hAnsi="Arial" w:cs="Arial"/>
        </w:rPr>
        <w:t xml:space="preserve"> przystosowanymi do przewozu dzieci i młodzieży niepełnosprawnej w celu wykonania zamówienia.</w:t>
      </w:r>
    </w:p>
    <w:p w:rsidR="006329A8" w:rsidRDefault="006329A8" w:rsidP="006234B1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</w:rPr>
      </w:pPr>
    </w:p>
    <w:p w:rsidR="006329A8" w:rsidRDefault="006329A8" w:rsidP="006234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3:</w:t>
      </w:r>
    </w:p>
    <w:p w:rsidR="006329A8" w:rsidRDefault="006329A8" w:rsidP="006234B1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Czy dobrze odczytuje, </w:t>
      </w:r>
      <w:r w:rsidR="00444E51">
        <w:rPr>
          <w:rFonts w:ascii="Arial" w:eastAsia="Calibri" w:hAnsi="Arial" w:cs="Arial"/>
        </w:rPr>
        <w:t>ż</w:t>
      </w:r>
      <w:r>
        <w:rPr>
          <w:rFonts w:ascii="Arial" w:eastAsia="Calibri" w:hAnsi="Arial" w:cs="Arial"/>
        </w:rPr>
        <w:t>e w jednym pojeździe ma być przynajmniej dwie osoby opieki? Czy kierowca może sprawować opiekę nad dziećmi?</w:t>
      </w:r>
    </w:p>
    <w:p w:rsidR="006234B1" w:rsidRDefault="006234B1" w:rsidP="006234B1">
      <w:pPr>
        <w:jc w:val="both"/>
        <w:rPr>
          <w:rFonts w:ascii="Arial" w:hAnsi="Arial" w:cs="Arial"/>
          <w:b/>
        </w:rPr>
      </w:pPr>
    </w:p>
    <w:p w:rsidR="006329A8" w:rsidRDefault="006329A8" w:rsidP="006234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 3:</w:t>
      </w:r>
    </w:p>
    <w:p w:rsidR="006329A8" w:rsidRPr="006329A8" w:rsidRDefault="00444E51" w:rsidP="006234B1">
      <w:pPr>
        <w:jc w:val="both"/>
        <w:rPr>
          <w:rFonts w:ascii="Arial" w:eastAsia="Arial" w:hAnsi="Arial" w:cs="Arial"/>
          <w:color w:val="FF0000"/>
        </w:rPr>
      </w:pPr>
      <w:r>
        <w:rPr>
          <w:rFonts w:ascii="Arial" w:hAnsi="Arial" w:cs="Arial"/>
        </w:rPr>
        <w:t>Zamawiający</w:t>
      </w:r>
      <w:r w:rsidR="006329A8" w:rsidRPr="006329A8">
        <w:rPr>
          <w:rFonts w:ascii="Arial" w:hAnsi="Arial" w:cs="Arial"/>
        </w:rPr>
        <w:t xml:space="preserve"> wymaga</w:t>
      </w:r>
      <w:r w:rsidR="006329A8">
        <w:rPr>
          <w:rFonts w:ascii="Arial" w:hAnsi="Arial" w:cs="Arial"/>
        </w:rPr>
        <w:t>, aby w jednym pojeździe była minimum jedna osoba do opieki nad dziećmi. Kierowca nie może sprawować opieki nad dziećmi.</w:t>
      </w:r>
    </w:p>
    <w:p w:rsidR="006234B1" w:rsidRDefault="006234B1" w:rsidP="006234B1">
      <w:pPr>
        <w:jc w:val="both"/>
        <w:rPr>
          <w:rFonts w:ascii="Arial" w:hAnsi="Arial" w:cs="Arial"/>
          <w:b/>
        </w:rPr>
      </w:pPr>
    </w:p>
    <w:p w:rsidR="006329A8" w:rsidRDefault="006329A8" w:rsidP="006234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4:</w:t>
      </w:r>
    </w:p>
    <w:p w:rsidR="006329A8" w:rsidRPr="006329A8" w:rsidRDefault="006329A8" w:rsidP="00623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pojazd z wpisem w dowodzie rejestracyjnym, że jest przystosowany do przewozu osób niepełnosprawnych – czy taki zapis jest wystarczający do akceptacji pojazdu przez Zamawiająego?</w:t>
      </w:r>
    </w:p>
    <w:p w:rsidR="006329A8" w:rsidRDefault="006329A8" w:rsidP="006234B1">
      <w:pPr>
        <w:jc w:val="both"/>
        <w:rPr>
          <w:rFonts w:ascii="Arial" w:hAnsi="Arial" w:cs="Arial"/>
          <w:b/>
        </w:rPr>
      </w:pPr>
    </w:p>
    <w:p w:rsidR="006329A8" w:rsidRDefault="006329A8" w:rsidP="006234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 4:</w:t>
      </w:r>
    </w:p>
    <w:p w:rsidR="00C701EA" w:rsidRDefault="00C701EA" w:rsidP="006234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Pojazd z wpisem w dowodzie rejestracyjnym, że jest on przystosowany do przewozu osób niepełnosprawnych będzie wystarczający do akceptacji przez Zamawiającego.</w:t>
      </w:r>
    </w:p>
    <w:p w:rsidR="006234B1" w:rsidRDefault="006234B1" w:rsidP="006234B1">
      <w:pPr>
        <w:jc w:val="both"/>
        <w:rPr>
          <w:rFonts w:ascii="Arial" w:hAnsi="Arial" w:cs="Arial"/>
          <w:b/>
        </w:rPr>
      </w:pPr>
    </w:p>
    <w:p w:rsidR="00C701EA" w:rsidRDefault="00C701EA" w:rsidP="006234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Pytanie 5:</w:t>
      </w:r>
    </w:p>
    <w:p w:rsidR="00C701EA" w:rsidRPr="00C701EA" w:rsidRDefault="00C701EA" w:rsidP="00623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Ile osób jest z niepełnosprawnością korzystających z wózka?</w:t>
      </w:r>
    </w:p>
    <w:p w:rsidR="006234B1" w:rsidRDefault="006234B1" w:rsidP="006234B1">
      <w:pPr>
        <w:jc w:val="both"/>
        <w:rPr>
          <w:rFonts w:ascii="Arial" w:hAnsi="Arial" w:cs="Arial"/>
          <w:b/>
        </w:rPr>
      </w:pPr>
    </w:p>
    <w:p w:rsidR="00C701EA" w:rsidRDefault="00C701EA" w:rsidP="006234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 5:</w:t>
      </w:r>
    </w:p>
    <w:p w:rsidR="006329A8" w:rsidRDefault="00C701EA" w:rsidP="006234B1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Aktualnie 5 osób z niepełnosprawnością korzysta z tzw. wózka.</w:t>
      </w:r>
    </w:p>
    <w:p w:rsidR="006234B1" w:rsidRDefault="006234B1" w:rsidP="006234B1">
      <w:pPr>
        <w:jc w:val="both"/>
        <w:rPr>
          <w:rFonts w:ascii="Arial" w:hAnsi="Arial" w:cs="Arial"/>
          <w:b/>
        </w:rPr>
      </w:pPr>
    </w:p>
    <w:p w:rsidR="002042F0" w:rsidRDefault="002042F0" w:rsidP="006234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6:</w:t>
      </w:r>
    </w:p>
    <w:p w:rsidR="006234B1" w:rsidRPr="004E01C5" w:rsidRDefault="004E01C5" w:rsidP="006234B1">
      <w:pPr>
        <w:jc w:val="both"/>
        <w:rPr>
          <w:rFonts w:ascii="Arial" w:hAnsi="Arial" w:cs="Arial"/>
        </w:rPr>
      </w:pPr>
      <w:r w:rsidRPr="004E01C5">
        <w:rPr>
          <w:rFonts w:ascii="Arial" w:hAnsi="Arial" w:cs="Arial"/>
        </w:rPr>
        <w:t>Jaki</w:t>
      </w:r>
      <w:r>
        <w:rPr>
          <w:rFonts w:ascii="Arial" w:hAnsi="Arial" w:cs="Arial"/>
        </w:rPr>
        <w:t xml:space="preserve"> jest harmonogram dowozu dzieci i uczniów – konieczny do prawidłowego obliczenia kosztów?</w:t>
      </w:r>
    </w:p>
    <w:p w:rsidR="004E01C5" w:rsidRDefault="004E01C5" w:rsidP="006234B1">
      <w:pPr>
        <w:jc w:val="both"/>
        <w:rPr>
          <w:rFonts w:ascii="Arial" w:hAnsi="Arial" w:cs="Arial"/>
          <w:b/>
        </w:rPr>
      </w:pPr>
    </w:p>
    <w:p w:rsidR="002042F0" w:rsidRDefault="002042F0" w:rsidP="006234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 6:</w:t>
      </w:r>
    </w:p>
    <w:p w:rsidR="002042F0" w:rsidRDefault="00CA77FB" w:rsidP="00C701EA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Aktualnie harmonogram dowozu dzieci i młodzie</w:t>
      </w:r>
      <w:r w:rsidR="00444E51">
        <w:rPr>
          <w:rFonts w:ascii="Arial" w:eastAsia="Calibri" w:hAnsi="Arial" w:cs="Arial"/>
        </w:rPr>
        <w:t>ż</w:t>
      </w:r>
      <w:r>
        <w:rPr>
          <w:rFonts w:ascii="Arial" w:eastAsia="Calibri" w:hAnsi="Arial" w:cs="Arial"/>
        </w:rPr>
        <w:t>y przedstawia się następująco:</w:t>
      </w:r>
    </w:p>
    <w:p w:rsidR="00CA77FB" w:rsidRDefault="00CA77FB" w:rsidP="00C701EA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708"/>
        <w:gridCol w:w="1257"/>
        <w:gridCol w:w="1276"/>
        <w:gridCol w:w="2552"/>
        <w:gridCol w:w="850"/>
      </w:tblGrid>
      <w:tr w:rsidR="00CA77FB" w:rsidRPr="00BD61EB" w:rsidTr="000D5B30">
        <w:trPr>
          <w:trHeight w:val="61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D5B30">
              <w:rPr>
                <w:rFonts w:ascii="Arial" w:hAnsi="Arial" w:cs="Arial"/>
                <w:b/>
                <w:sz w:val="16"/>
                <w:szCs w:val="20"/>
              </w:rPr>
              <w:t>LP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D5B30">
              <w:rPr>
                <w:rFonts w:ascii="Arial" w:hAnsi="Arial" w:cs="Arial"/>
                <w:b/>
                <w:sz w:val="16"/>
                <w:szCs w:val="20"/>
              </w:rPr>
              <w:t>MIEJSCE REALIZACJI ZAJĘĆ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D5B30">
              <w:rPr>
                <w:rFonts w:ascii="Arial" w:hAnsi="Arial" w:cs="Arial"/>
                <w:b/>
                <w:sz w:val="16"/>
                <w:szCs w:val="20"/>
              </w:rPr>
              <w:t>GODZINA ROZPOCZĘCIA (DOWOZU)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D5B30">
              <w:rPr>
                <w:rFonts w:ascii="Arial" w:hAnsi="Arial" w:cs="Arial"/>
                <w:b/>
                <w:sz w:val="16"/>
                <w:szCs w:val="20"/>
              </w:rPr>
              <w:t>GODZINA ZAKOŃCZENIA (ODWÓZ)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D5B30">
              <w:rPr>
                <w:rFonts w:ascii="Arial" w:hAnsi="Arial" w:cs="Arial"/>
                <w:b/>
                <w:sz w:val="16"/>
                <w:szCs w:val="20"/>
              </w:rPr>
              <w:t>ADRES ZAMIESZKANIA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D5B30">
              <w:rPr>
                <w:rFonts w:ascii="Arial" w:hAnsi="Arial" w:cs="Arial"/>
                <w:b/>
                <w:sz w:val="16"/>
                <w:szCs w:val="20"/>
              </w:rPr>
              <w:t>UWAGI</w:t>
            </w: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Specjalny Ośrodek Szkolno-Wychowawczy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Aleja 3 Maja 28/34</w:t>
            </w:r>
          </w:p>
        </w:tc>
        <w:tc>
          <w:tcPr>
            <w:tcW w:w="1257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7:10</w:t>
            </w:r>
          </w:p>
        </w:tc>
        <w:tc>
          <w:tcPr>
            <w:tcW w:w="127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13:45-14:45</w:t>
            </w:r>
          </w:p>
        </w:tc>
        <w:tc>
          <w:tcPr>
            <w:tcW w:w="2552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08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Specjalny Ośrodek Szkolno-Wychowawczy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Aleja 3 Maja 28/34</w:t>
            </w:r>
          </w:p>
        </w:tc>
        <w:tc>
          <w:tcPr>
            <w:tcW w:w="1257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7:05</w:t>
            </w:r>
          </w:p>
        </w:tc>
        <w:tc>
          <w:tcPr>
            <w:tcW w:w="1276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13:45-14:00</w:t>
            </w:r>
          </w:p>
        </w:tc>
        <w:tc>
          <w:tcPr>
            <w:tcW w:w="2552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shd w:val="clear" w:color="auto" w:fill="auto"/>
          </w:tcPr>
          <w:p w:rsidR="00CA77FB" w:rsidRPr="000D5B30" w:rsidRDefault="00CA77FB" w:rsidP="009D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08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Specjalny Ośrodek Szkolno-Wychowawczy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Aleja 3 Maja 28/34</w:t>
            </w:r>
          </w:p>
        </w:tc>
        <w:tc>
          <w:tcPr>
            <w:tcW w:w="1257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7:35</w:t>
            </w:r>
          </w:p>
        </w:tc>
        <w:tc>
          <w:tcPr>
            <w:tcW w:w="1276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13:45-14:45</w:t>
            </w:r>
          </w:p>
        </w:tc>
        <w:tc>
          <w:tcPr>
            <w:tcW w:w="2552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shd w:val="clear" w:color="auto" w:fill="auto"/>
          </w:tcPr>
          <w:p w:rsidR="00CA77FB" w:rsidRPr="000D5B30" w:rsidRDefault="00CA77FB" w:rsidP="009D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Centrum Edukacyjno - Rehabilitacyjne "SZANSA"</w:t>
            </w:r>
            <w:r w:rsidRPr="000D5B30">
              <w:rPr>
                <w:rFonts w:ascii="Arial" w:hAnsi="Arial" w:cs="Arial"/>
                <w:sz w:val="20"/>
                <w:szCs w:val="20"/>
              </w:rPr>
              <w:br/>
              <w:t>ul. Wolborska 86</w:t>
            </w:r>
            <w:r w:rsidRPr="000D5B30">
              <w:rPr>
                <w:rFonts w:ascii="Arial" w:hAnsi="Arial" w:cs="Arial"/>
                <w:sz w:val="20"/>
                <w:szCs w:val="20"/>
              </w:rPr>
              <w:br/>
              <w:t>97-300 Piotrków Trybunalski</w:t>
            </w:r>
          </w:p>
        </w:tc>
        <w:tc>
          <w:tcPr>
            <w:tcW w:w="1257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7:55</w:t>
            </w:r>
          </w:p>
        </w:tc>
        <w:tc>
          <w:tcPr>
            <w:tcW w:w="1276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12:55</w:t>
            </w:r>
          </w:p>
        </w:tc>
        <w:tc>
          <w:tcPr>
            <w:tcW w:w="2552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08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Specjalny Ośrodek Szkolno-Wychowawczy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Aleja 3 Maja 28/34</w:t>
            </w:r>
          </w:p>
        </w:tc>
        <w:tc>
          <w:tcPr>
            <w:tcW w:w="1257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7:15</w:t>
            </w:r>
          </w:p>
        </w:tc>
        <w:tc>
          <w:tcPr>
            <w:tcW w:w="1276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11:40-13:45</w:t>
            </w:r>
          </w:p>
        </w:tc>
        <w:tc>
          <w:tcPr>
            <w:tcW w:w="2552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shd w:val="clear" w:color="auto" w:fill="auto"/>
          </w:tcPr>
          <w:p w:rsidR="00CA77FB" w:rsidRPr="000D5B30" w:rsidRDefault="00CA77FB" w:rsidP="009D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Specjalny Ośrodek Szkolno-Wychowawczy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Aleja 3 Maja 28/34</w:t>
            </w:r>
          </w:p>
        </w:tc>
        <w:tc>
          <w:tcPr>
            <w:tcW w:w="1257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7:20</w:t>
            </w:r>
          </w:p>
        </w:tc>
        <w:tc>
          <w:tcPr>
            <w:tcW w:w="1276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13:45-14:50</w:t>
            </w:r>
          </w:p>
        </w:tc>
        <w:tc>
          <w:tcPr>
            <w:tcW w:w="2552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shd w:val="clear" w:color="auto" w:fill="auto"/>
          </w:tcPr>
          <w:p w:rsidR="00CA77FB" w:rsidRPr="000D5B30" w:rsidRDefault="00CA77FB" w:rsidP="009D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08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Specjalny Ośrodek Szkolno-Wychowawczy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Aleja 3 Maja 28/34</w:t>
            </w:r>
          </w:p>
        </w:tc>
        <w:tc>
          <w:tcPr>
            <w:tcW w:w="1257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7:35</w:t>
            </w:r>
          </w:p>
        </w:tc>
        <w:tc>
          <w:tcPr>
            <w:tcW w:w="1276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13:45-15:40</w:t>
            </w:r>
          </w:p>
        </w:tc>
        <w:tc>
          <w:tcPr>
            <w:tcW w:w="2552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shd w:val="clear" w:color="auto" w:fill="auto"/>
          </w:tcPr>
          <w:p w:rsidR="00CA77FB" w:rsidRPr="000D5B30" w:rsidRDefault="00CA77FB" w:rsidP="009D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08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Specjalny Ośrodek Szkolno-Wychowawczy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Aleja 3 Maja 28/34</w:t>
            </w:r>
          </w:p>
        </w:tc>
        <w:tc>
          <w:tcPr>
            <w:tcW w:w="1257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7:35</w:t>
            </w:r>
          </w:p>
        </w:tc>
        <w:tc>
          <w:tcPr>
            <w:tcW w:w="1276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13:45-15:40</w:t>
            </w:r>
          </w:p>
        </w:tc>
        <w:tc>
          <w:tcPr>
            <w:tcW w:w="2552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shd w:val="clear" w:color="auto" w:fill="auto"/>
          </w:tcPr>
          <w:p w:rsidR="00CA77FB" w:rsidRPr="000D5B30" w:rsidRDefault="00CA77FB" w:rsidP="009D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Specjalny Ośrodek Szkolno-Wychowawczy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Aleja 3 Maja 28/34</w:t>
            </w:r>
          </w:p>
        </w:tc>
        <w:tc>
          <w:tcPr>
            <w:tcW w:w="1257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7:35</w:t>
            </w:r>
          </w:p>
        </w:tc>
        <w:tc>
          <w:tcPr>
            <w:tcW w:w="1276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14:45-15:40</w:t>
            </w:r>
          </w:p>
        </w:tc>
        <w:tc>
          <w:tcPr>
            <w:tcW w:w="2552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shd w:val="clear" w:color="auto" w:fill="auto"/>
          </w:tcPr>
          <w:p w:rsidR="00CA77FB" w:rsidRPr="000D5B30" w:rsidRDefault="00CA77FB" w:rsidP="009D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08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Centrum Edukacyjno - Rehabilitacyjne "SZANSA"</w:t>
            </w:r>
            <w:r w:rsidRPr="000D5B30">
              <w:rPr>
                <w:rFonts w:ascii="Arial" w:hAnsi="Arial" w:cs="Arial"/>
                <w:sz w:val="20"/>
                <w:szCs w:val="20"/>
              </w:rPr>
              <w:br/>
              <w:t>ul. Wolborska 86</w:t>
            </w:r>
            <w:r w:rsidRPr="000D5B30">
              <w:rPr>
                <w:rFonts w:ascii="Arial" w:hAnsi="Arial" w:cs="Arial"/>
                <w:sz w:val="20"/>
                <w:szCs w:val="20"/>
              </w:rPr>
              <w:br/>
              <w:t>97-300 Piotrków Trybunalski</w:t>
            </w:r>
          </w:p>
        </w:tc>
        <w:tc>
          <w:tcPr>
            <w:tcW w:w="1257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7:35</w:t>
            </w:r>
          </w:p>
        </w:tc>
        <w:tc>
          <w:tcPr>
            <w:tcW w:w="1276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14:55</w:t>
            </w:r>
          </w:p>
        </w:tc>
        <w:tc>
          <w:tcPr>
            <w:tcW w:w="2552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shd w:val="clear" w:color="auto" w:fill="auto"/>
          </w:tcPr>
          <w:p w:rsidR="00CA77FB" w:rsidRPr="000D5B30" w:rsidRDefault="00CA77FB" w:rsidP="009D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  <w:p w:rsidR="00CA77FB" w:rsidRPr="000D5B30" w:rsidRDefault="00CA77FB" w:rsidP="009D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708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Specjalny Ośrodek Szkolno-Wychowawczy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Aleja 3 Maja 28/34</w:t>
            </w:r>
          </w:p>
        </w:tc>
        <w:tc>
          <w:tcPr>
            <w:tcW w:w="1257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7:25</w:t>
            </w:r>
          </w:p>
        </w:tc>
        <w:tc>
          <w:tcPr>
            <w:tcW w:w="1276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2552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shd w:val="clear" w:color="auto" w:fill="auto"/>
          </w:tcPr>
          <w:p w:rsidR="00CA77FB" w:rsidRPr="000D5B30" w:rsidRDefault="00CA77FB" w:rsidP="009D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CA77FB" w:rsidRPr="000D5B30" w:rsidRDefault="00CA77FB" w:rsidP="009D0640">
            <w:pPr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0D5B30">
              <w:rPr>
                <w:rFonts w:ascii="Arial" w:hAnsi="Arial" w:cs="Arial"/>
                <w:bCs/>
                <w:sz w:val="20"/>
                <w:szCs w:val="20"/>
              </w:rPr>
              <w:t>Artystyczne Niepubliczne Przedszkole SimaRe</w:t>
            </w:r>
          </w:p>
          <w:p w:rsidR="00CA77FB" w:rsidRPr="000D5B30" w:rsidRDefault="00CA77FB" w:rsidP="009D0640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ul. Narutowicza 23</w:t>
            </w:r>
          </w:p>
          <w:p w:rsidR="00CA77FB" w:rsidRPr="000D5B30" w:rsidRDefault="00CA77FB" w:rsidP="009D0640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7:15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A77FB" w:rsidRPr="000D5B30" w:rsidRDefault="00CA77FB" w:rsidP="009D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  <w:p w:rsidR="00CA77FB" w:rsidRPr="000D5B30" w:rsidRDefault="00CA77FB" w:rsidP="009D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08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Specjalny Ośrodek Szkolno-Wychowawczy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Aleja 3 Maja 28/34</w:t>
            </w:r>
          </w:p>
        </w:tc>
        <w:tc>
          <w:tcPr>
            <w:tcW w:w="1257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7:20</w:t>
            </w:r>
          </w:p>
        </w:tc>
        <w:tc>
          <w:tcPr>
            <w:tcW w:w="1276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13:45-14:45</w:t>
            </w:r>
          </w:p>
        </w:tc>
        <w:tc>
          <w:tcPr>
            <w:tcW w:w="2552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shd w:val="clear" w:color="auto" w:fill="auto"/>
          </w:tcPr>
          <w:p w:rsidR="00CA77FB" w:rsidRPr="000D5B30" w:rsidRDefault="00CA77FB" w:rsidP="009D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08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Specjalny Ośrodek Szkolno-Wychowawczy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Aleja 3 Maja 28/34</w:t>
            </w:r>
          </w:p>
        </w:tc>
        <w:tc>
          <w:tcPr>
            <w:tcW w:w="1257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7:20</w:t>
            </w:r>
          </w:p>
        </w:tc>
        <w:tc>
          <w:tcPr>
            <w:tcW w:w="1276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13:45-14:50</w:t>
            </w:r>
          </w:p>
        </w:tc>
        <w:tc>
          <w:tcPr>
            <w:tcW w:w="2552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shd w:val="clear" w:color="auto" w:fill="auto"/>
          </w:tcPr>
          <w:p w:rsidR="00CA77FB" w:rsidRPr="000D5B30" w:rsidRDefault="00CA77FB" w:rsidP="009D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08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Specjalny Ośrodek Szkolno-Wychowawczy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Aleja 3 Maja 28/34</w:t>
            </w:r>
          </w:p>
        </w:tc>
        <w:tc>
          <w:tcPr>
            <w:tcW w:w="1257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7:25</w:t>
            </w:r>
          </w:p>
        </w:tc>
        <w:tc>
          <w:tcPr>
            <w:tcW w:w="1276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13:45-15:40</w:t>
            </w:r>
          </w:p>
        </w:tc>
        <w:tc>
          <w:tcPr>
            <w:tcW w:w="2552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shd w:val="clear" w:color="auto" w:fill="auto"/>
          </w:tcPr>
          <w:p w:rsidR="00CA77FB" w:rsidRPr="000D5B30" w:rsidRDefault="00CA77FB" w:rsidP="009D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Centrum Edukacyjno - Rehabilitacyjne "SZANSA"</w:t>
            </w:r>
            <w:r w:rsidRPr="000D5B30">
              <w:rPr>
                <w:rFonts w:ascii="Arial" w:hAnsi="Arial" w:cs="Arial"/>
                <w:sz w:val="20"/>
                <w:szCs w:val="20"/>
              </w:rPr>
              <w:br/>
              <w:t>ul. Wolborska 86</w:t>
            </w:r>
            <w:r w:rsidRPr="000D5B30">
              <w:rPr>
                <w:rFonts w:ascii="Arial" w:hAnsi="Arial" w:cs="Arial"/>
                <w:sz w:val="20"/>
                <w:szCs w:val="20"/>
              </w:rPr>
              <w:br/>
              <w:t>97-300 Piotrków Trybunalski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7:55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A77FB" w:rsidRPr="000D5B30" w:rsidRDefault="00CA77FB" w:rsidP="009D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08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Specjalny Ośrodek Szkolno-Wychowawczy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Aleja 3 Maja 28/34</w:t>
            </w:r>
          </w:p>
        </w:tc>
        <w:tc>
          <w:tcPr>
            <w:tcW w:w="1257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7:10</w:t>
            </w:r>
          </w:p>
        </w:tc>
        <w:tc>
          <w:tcPr>
            <w:tcW w:w="1276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14:45-15:40</w:t>
            </w:r>
          </w:p>
        </w:tc>
        <w:tc>
          <w:tcPr>
            <w:tcW w:w="2552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08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Specjalny Ośrodek Szkolno-Wychowawczy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Aleja 3 Maja 28/34</w:t>
            </w:r>
          </w:p>
        </w:tc>
        <w:tc>
          <w:tcPr>
            <w:tcW w:w="1257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7:10</w:t>
            </w:r>
          </w:p>
        </w:tc>
        <w:tc>
          <w:tcPr>
            <w:tcW w:w="1276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13:45-14:45</w:t>
            </w:r>
          </w:p>
        </w:tc>
        <w:tc>
          <w:tcPr>
            <w:tcW w:w="2552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08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Specjalny Ośrodek Szkolno-Wychowawczy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Aleja 3 Maja 28/34</w:t>
            </w:r>
          </w:p>
        </w:tc>
        <w:tc>
          <w:tcPr>
            <w:tcW w:w="1257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7:50</w:t>
            </w:r>
          </w:p>
        </w:tc>
        <w:tc>
          <w:tcPr>
            <w:tcW w:w="1276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11:55-13:45</w:t>
            </w:r>
          </w:p>
        </w:tc>
        <w:tc>
          <w:tcPr>
            <w:tcW w:w="2552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Specjalny Ośrodek Szkolno-Wychowawczy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Aleja 3 Maja 28/34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7:35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13:55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708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Specjalny Ośrodek Szkolno-Wychowawczy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Aleja 3 Maja 28/34</w:t>
            </w:r>
          </w:p>
        </w:tc>
        <w:tc>
          <w:tcPr>
            <w:tcW w:w="1257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6:45</w:t>
            </w:r>
          </w:p>
        </w:tc>
        <w:tc>
          <w:tcPr>
            <w:tcW w:w="1276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13:05-14:00</w:t>
            </w:r>
          </w:p>
        </w:tc>
        <w:tc>
          <w:tcPr>
            <w:tcW w:w="2552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08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Specjalny Ośrodek Szkolno-Wychowawczy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Aleja 3 Maja 28/34</w:t>
            </w:r>
          </w:p>
        </w:tc>
        <w:tc>
          <w:tcPr>
            <w:tcW w:w="1257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7:50</w:t>
            </w:r>
          </w:p>
        </w:tc>
        <w:tc>
          <w:tcPr>
            <w:tcW w:w="1276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15:40</w:t>
            </w:r>
          </w:p>
        </w:tc>
        <w:tc>
          <w:tcPr>
            <w:tcW w:w="2552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08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Specjalny Ośrodek Szkolno-Wychowawczy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Aleja 3 Maja 28/34</w:t>
            </w:r>
          </w:p>
        </w:tc>
        <w:tc>
          <w:tcPr>
            <w:tcW w:w="1257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7:50</w:t>
            </w:r>
          </w:p>
        </w:tc>
        <w:tc>
          <w:tcPr>
            <w:tcW w:w="1276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13:45-15:40</w:t>
            </w:r>
          </w:p>
        </w:tc>
        <w:tc>
          <w:tcPr>
            <w:tcW w:w="2552" w:type="dxa"/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CA77FB" w:rsidRPr="00BD61EB" w:rsidTr="000D5B30">
        <w:trPr>
          <w:trHeight w:val="851"/>
          <w:jc w:val="center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CA77FB" w:rsidRPr="000D5B30" w:rsidRDefault="00CA77FB" w:rsidP="009D0640">
            <w:pPr>
              <w:pStyle w:val="Nagwek3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5B30">
              <w:rPr>
                <w:rFonts w:ascii="Arial" w:hAnsi="Arial" w:cs="Arial"/>
                <w:b w:val="0"/>
                <w:sz w:val="20"/>
                <w:szCs w:val="20"/>
              </w:rPr>
              <w:t xml:space="preserve">Szkoła Podstawowa nr 5 </w:t>
            </w:r>
          </w:p>
          <w:p w:rsidR="00CA77FB" w:rsidRPr="000D5B30" w:rsidRDefault="00CA77FB" w:rsidP="009D064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ul. Jerozolimska 73</w:t>
            </w:r>
            <w:r w:rsidRPr="000D5B30">
              <w:rPr>
                <w:rFonts w:ascii="Arial" w:hAnsi="Arial" w:cs="Arial"/>
                <w:sz w:val="20"/>
                <w:szCs w:val="20"/>
              </w:rPr>
              <w:br/>
              <w:t>97-300 Piotrków Trybunalski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10:30-11:30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15:30-16:20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A77FB" w:rsidRPr="000D5B30" w:rsidRDefault="00CA77FB" w:rsidP="009D0640">
            <w:pPr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Miasto Piotrków Trybunalski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A77FB" w:rsidRPr="000D5B30" w:rsidRDefault="00CA77FB" w:rsidP="009D0640">
            <w:pPr>
              <w:tabs>
                <w:tab w:val="left" w:pos="270"/>
                <w:tab w:val="left" w:pos="426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B30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</w:tbl>
    <w:p w:rsidR="00CA77FB" w:rsidRDefault="00CA77FB" w:rsidP="00C701EA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</w:rPr>
      </w:pPr>
    </w:p>
    <w:p w:rsidR="00940EEB" w:rsidRDefault="00940EEB" w:rsidP="00940EEB">
      <w:pPr>
        <w:widowControl w:val="0"/>
        <w:autoSpaceDE w:val="0"/>
        <w:autoSpaceDN w:val="0"/>
        <w:adjustRightInd w:val="0"/>
        <w:ind w:right="45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Dyrektor SOSW</w:t>
      </w:r>
    </w:p>
    <w:p w:rsidR="00940EEB" w:rsidRDefault="00940EEB" w:rsidP="00940EEB">
      <w:pPr>
        <w:widowControl w:val="0"/>
        <w:autoSpaceDE w:val="0"/>
        <w:autoSpaceDN w:val="0"/>
        <w:adjustRightInd w:val="0"/>
        <w:ind w:right="45"/>
        <w:jc w:val="right"/>
        <w:rPr>
          <w:rFonts w:ascii="Arial" w:eastAsia="Calibri" w:hAnsi="Arial" w:cs="Arial"/>
        </w:rPr>
      </w:pPr>
      <w:bookmarkStart w:id="0" w:name="_GoBack"/>
      <w:bookmarkEnd w:id="0"/>
    </w:p>
    <w:p w:rsidR="00940EEB" w:rsidRPr="002D4C72" w:rsidRDefault="00940EEB" w:rsidP="00940EEB">
      <w:pPr>
        <w:widowControl w:val="0"/>
        <w:autoSpaceDE w:val="0"/>
        <w:autoSpaceDN w:val="0"/>
        <w:adjustRightInd w:val="0"/>
        <w:ind w:right="45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Gabriela Burzyńska</w:t>
      </w:r>
    </w:p>
    <w:sectPr w:rsidR="00940EEB" w:rsidRPr="002D4C72" w:rsidSect="006572D4">
      <w:headerReference w:type="default" r:id="rId8"/>
      <w:footerReference w:type="default" r:id="rId9"/>
      <w:pgSz w:w="11906" w:h="16838"/>
      <w:pgMar w:top="709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B3" w:rsidRDefault="008D0FB3">
      <w:r>
        <w:separator/>
      </w:r>
    </w:p>
  </w:endnote>
  <w:endnote w:type="continuationSeparator" w:id="0">
    <w:p w:rsidR="008D0FB3" w:rsidRDefault="008D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="00033906"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="00033906" w:rsidRPr="007822CA">
      <w:rPr>
        <w:rFonts w:ascii="Calibri" w:hAnsi="Calibri"/>
        <w:sz w:val="20"/>
        <w:szCs w:val="20"/>
      </w:rPr>
      <w:fldChar w:fldCharType="separate"/>
    </w:r>
    <w:r w:rsidR="00940EEB">
      <w:rPr>
        <w:rFonts w:ascii="Calibri" w:hAnsi="Calibri"/>
        <w:noProof/>
        <w:sz w:val="20"/>
        <w:szCs w:val="20"/>
      </w:rPr>
      <w:t>3</w:t>
    </w:r>
    <w:r w:rsidR="00033906" w:rsidRPr="007822C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B3" w:rsidRDefault="008D0FB3">
      <w:r>
        <w:separator/>
      </w:r>
    </w:p>
  </w:footnote>
  <w:footnote w:type="continuationSeparator" w:id="0">
    <w:p w:rsidR="008D0FB3" w:rsidRDefault="008D0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1C45C9" w:rsidRPr="0078577F" w:rsidTr="001C45C9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C45C9" w:rsidRPr="0078577F" w:rsidRDefault="001C45C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:rsidR="003D3728" w:rsidRPr="004A34D0" w:rsidRDefault="003D3728" w:rsidP="00B34786">
    <w:pPr>
      <w:pStyle w:val="Nagwek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912"/>
    <w:rsid w:val="00001FE6"/>
    <w:rsid w:val="00005F9A"/>
    <w:rsid w:val="0003150E"/>
    <w:rsid w:val="00033906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5B30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5C24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45C9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2F0"/>
    <w:rsid w:val="002045A4"/>
    <w:rsid w:val="00206201"/>
    <w:rsid w:val="0020790D"/>
    <w:rsid w:val="00225E7E"/>
    <w:rsid w:val="002318AA"/>
    <w:rsid w:val="0023258F"/>
    <w:rsid w:val="0024098E"/>
    <w:rsid w:val="00257EE7"/>
    <w:rsid w:val="00257F92"/>
    <w:rsid w:val="00263847"/>
    <w:rsid w:val="002705DB"/>
    <w:rsid w:val="002715FF"/>
    <w:rsid w:val="00286CC3"/>
    <w:rsid w:val="00296F6E"/>
    <w:rsid w:val="00297C71"/>
    <w:rsid w:val="00297EBE"/>
    <w:rsid w:val="002A0CCE"/>
    <w:rsid w:val="002A2E6A"/>
    <w:rsid w:val="002C0EEF"/>
    <w:rsid w:val="002C0FE0"/>
    <w:rsid w:val="002D0745"/>
    <w:rsid w:val="002D4C72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2058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44E51"/>
    <w:rsid w:val="004521DC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01C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34B1"/>
    <w:rsid w:val="0062530D"/>
    <w:rsid w:val="00625B8D"/>
    <w:rsid w:val="00625BC1"/>
    <w:rsid w:val="00627D3C"/>
    <w:rsid w:val="00631279"/>
    <w:rsid w:val="006315C6"/>
    <w:rsid w:val="006329A8"/>
    <w:rsid w:val="0064306B"/>
    <w:rsid w:val="00644696"/>
    <w:rsid w:val="0064672A"/>
    <w:rsid w:val="00651404"/>
    <w:rsid w:val="00653D2B"/>
    <w:rsid w:val="006572D4"/>
    <w:rsid w:val="00661566"/>
    <w:rsid w:val="006628AC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65C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4DF3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0FB3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0EEB"/>
    <w:rsid w:val="009476DE"/>
    <w:rsid w:val="0095481E"/>
    <w:rsid w:val="00956407"/>
    <w:rsid w:val="00956A8B"/>
    <w:rsid w:val="00971237"/>
    <w:rsid w:val="00980C50"/>
    <w:rsid w:val="009A21E6"/>
    <w:rsid w:val="009A226B"/>
    <w:rsid w:val="009A28B5"/>
    <w:rsid w:val="009A2F70"/>
    <w:rsid w:val="009A3659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34786"/>
    <w:rsid w:val="00B440BA"/>
    <w:rsid w:val="00B45A10"/>
    <w:rsid w:val="00B46C08"/>
    <w:rsid w:val="00B50ED7"/>
    <w:rsid w:val="00B52183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BF77D1"/>
    <w:rsid w:val="00C0134B"/>
    <w:rsid w:val="00C04FBF"/>
    <w:rsid w:val="00C106CF"/>
    <w:rsid w:val="00C16130"/>
    <w:rsid w:val="00C17018"/>
    <w:rsid w:val="00C30728"/>
    <w:rsid w:val="00C42610"/>
    <w:rsid w:val="00C43B99"/>
    <w:rsid w:val="00C45E8D"/>
    <w:rsid w:val="00C5411A"/>
    <w:rsid w:val="00C56B99"/>
    <w:rsid w:val="00C610E3"/>
    <w:rsid w:val="00C61479"/>
    <w:rsid w:val="00C62ABB"/>
    <w:rsid w:val="00C64F3D"/>
    <w:rsid w:val="00C673E6"/>
    <w:rsid w:val="00C701EA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A77FB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103F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15535"/>
    <w:rsid w:val="00E218E4"/>
    <w:rsid w:val="00E21D6B"/>
    <w:rsid w:val="00E245E0"/>
    <w:rsid w:val="00E3655E"/>
    <w:rsid w:val="00E55BC9"/>
    <w:rsid w:val="00E609AA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912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36A5C"/>
    <w:rsid w:val="00F42720"/>
    <w:rsid w:val="00F445FD"/>
    <w:rsid w:val="00F47B41"/>
    <w:rsid w:val="00F64623"/>
    <w:rsid w:val="00F837CC"/>
    <w:rsid w:val="00F95912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E4DDA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B94794E0-EAE6-43B6-8E86-24ECBDD4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3B99"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C43B99"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rsid w:val="00C43B99"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C43B99"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rsid w:val="00C43B99"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rsid w:val="00C43B99"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rsid w:val="00C43B99"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43B99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C43B9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C43B99"/>
  </w:style>
  <w:style w:type="character" w:customStyle="1" w:styleId="WW8Num3z0">
    <w:name w:val="WW8Num3z0"/>
    <w:rsid w:val="00C43B99"/>
    <w:rPr>
      <w:rFonts w:ascii="Symbol" w:hAnsi="Symbol" w:cs="Symbol"/>
      <w:b w:val="0"/>
    </w:rPr>
  </w:style>
  <w:style w:type="character" w:customStyle="1" w:styleId="WW8Num6z0">
    <w:name w:val="WW8Num6z0"/>
    <w:rsid w:val="00C43B99"/>
    <w:rPr>
      <w:color w:val="000000"/>
    </w:rPr>
  </w:style>
  <w:style w:type="character" w:customStyle="1" w:styleId="WW-Absatz-Standardschriftart">
    <w:name w:val="WW-Absatz-Standardschriftart"/>
    <w:rsid w:val="00C43B99"/>
  </w:style>
  <w:style w:type="character" w:customStyle="1" w:styleId="WW-Absatz-Standardschriftart1">
    <w:name w:val="WW-Absatz-Standardschriftart1"/>
    <w:rsid w:val="00C43B99"/>
  </w:style>
  <w:style w:type="character" w:customStyle="1" w:styleId="WW8Num3z1">
    <w:name w:val="WW8Num3z1"/>
    <w:rsid w:val="00C43B9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43B99"/>
    <w:rPr>
      <w:rFonts w:ascii="Symbol" w:hAnsi="Symbol" w:cs="Symbol"/>
    </w:rPr>
  </w:style>
  <w:style w:type="character" w:customStyle="1" w:styleId="Domylnaczcionkaakapitu3">
    <w:name w:val="Domyślna czcionka akapitu3"/>
    <w:rsid w:val="00C43B99"/>
  </w:style>
  <w:style w:type="character" w:customStyle="1" w:styleId="WW-Absatz-Standardschriftart11">
    <w:name w:val="WW-Absatz-Standardschriftart11"/>
    <w:rsid w:val="00C43B99"/>
  </w:style>
  <w:style w:type="character" w:customStyle="1" w:styleId="WW-Absatz-Standardschriftart111">
    <w:name w:val="WW-Absatz-Standardschriftart111"/>
    <w:rsid w:val="00C43B99"/>
  </w:style>
  <w:style w:type="character" w:customStyle="1" w:styleId="WW-Absatz-Standardschriftart1111">
    <w:name w:val="WW-Absatz-Standardschriftart1111"/>
    <w:rsid w:val="00C43B99"/>
  </w:style>
  <w:style w:type="character" w:customStyle="1" w:styleId="WW8Num2z0">
    <w:name w:val="WW8Num2z0"/>
    <w:rsid w:val="00C43B99"/>
    <w:rPr>
      <w:rFonts w:ascii="Times New Roman" w:hAnsi="Times New Roman" w:cs="Times New Roman"/>
    </w:rPr>
  </w:style>
  <w:style w:type="character" w:customStyle="1" w:styleId="WW8Num8z1">
    <w:name w:val="WW8Num8z1"/>
    <w:rsid w:val="00C43B99"/>
    <w:rPr>
      <w:rFonts w:ascii="Courier New" w:hAnsi="Courier New" w:cs="Courier New"/>
    </w:rPr>
  </w:style>
  <w:style w:type="character" w:customStyle="1" w:styleId="WW8Num8z2">
    <w:name w:val="WW8Num8z2"/>
    <w:rsid w:val="00C43B99"/>
    <w:rPr>
      <w:rFonts w:ascii="Wingdings" w:hAnsi="Wingdings" w:cs="Wingdings"/>
    </w:rPr>
  </w:style>
  <w:style w:type="character" w:customStyle="1" w:styleId="WW8Num10z0">
    <w:name w:val="WW8Num10z0"/>
    <w:rsid w:val="00C43B99"/>
    <w:rPr>
      <w:b/>
    </w:rPr>
  </w:style>
  <w:style w:type="character" w:customStyle="1" w:styleId="WW8Num18z0">
    <w:name w:val="WW8Num18z0"/>
    <w:rsid w:val="00C43B99"/>
    <w:rPr>
      <w:rFonts w:ascii="Symbol" w:hAnsi="Symbol" w:cs="Symbol"/>
    </w:rPr>
  </w:style>
  <w:style w:type="character" w:customStyle="1" w:styleId="WW8Num18z1">
    <w:name w:val="WW8Num18z1"/>
    <w:rsid w:val="00C43B99"/>
    <w:rPr>
      <w:rFonts w:ascii="Courier New" w:hAnsi="Courier New" w:cs="Courier New"/>
    </w:rPr>
  </w:style>
  <w:style w:type="character" w:customStyle="1" w:styleId="WW8Num18z2">
    <w:name w:val="WW8Num18z2"/>
    <w:rsid w:val="00C43B99"/>
    <w:rPr>
      <w:rFonts w:ascii="Wingdings" w:hAnsi="Wingdings" w:cs="Wingdings"/>
    </w:rPr>
  </w:style>
  <w:style w:type="character" w:customStyle="1" w:styleId="WW8Num21z0">
    <w:name w:val="WW8Num21z0"/>
    <w:rsid w:val="00C43B99"/>
    <w:rPr>
      <w:rFonts w:ascii="Symbol" w:hAnsi="Symbol" w:cs="Symbol"/>
    </w:rPr>
  </w:style>
  <w:style w:type="character" w:customStyle="1" w:styleId="WW8Num21z1">
    <w:name w:val="WW8Num21z1"/>
    <w:rsid w:val="00C43B99"/>
    <w:rPr>
      <w:rFonts w:ascii="Courier New" w:hAnsi="Courier New" w:cs="Courier New"/>
    </w:rPr>
  </w:style>
  <w:style w:type="character" w:customStyle="1" w:styleId="WW8Num21z2">
    <w:name w:val="WW8Num21z2"/>
    <w:rsid w:val="00C43B99"/>
    <w:rPr>
      <w:rFonts w:ascii="Wingdings" w:hAnsi="Wingdings" w:cs="Wingdings"/>
    </w:rPr>
  </w:style>
  <w:style w:type="character" w:customStyle="1" w:styleId="WW8Num26z0">
    <w:name w:val="WW8Num26z0"/>
    <w:rsid w:val="00C43B99"/>
    <w:rPr>
      <w:rFonts w:ascii="Symbol" w:hAnsi="Symbol" w:cs="Symbol"/>
      <w:sz w:val="20"/>
    </w:rPr>
  </w:style>
  <w:style w:type="character" w:customStyle="1" w:styleId="WW8Num26z1">
    <w:name w:val="WW8Num26z1"/>
    <w:rsid w:val="00C43B99"/>
    <w:rPr>
      <w:rFonts w:ascii="Courier New" w:hAnsi="Courier New" w:cs="Courier New"/>
      <w:sz w:val="20"/>
    </w:rPr>
  </w:style>
  <w:style w:type="character" w:customStyle="1" w:styleId="WW8Num26z2">
    <w:name w:val="WW8Num26z2"/>
    <w:rsid w:val="00C43B99"/>
    <w:rPr>
      <w:rFonts w:ascii="Wingdings" w:hAnsi="Wingdings" w:cs="Wingdings"/>
      <w:sz w:val="20"/>
    </w:rPr>
  </w:style>
  <w:style w:type="character" w:customStyle="1" w:styleId="WW8Num27z1">
    <w:name w:val="WW8Num27z1"/>
    <w:rsid w:val="00C43B99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C43B99"/>
    <w:rPr>
      <w:rFonts w:ascii="Symbol" w:eastAsia="Calibri" w:hAnsi="Symbol" w:cs="Times New Roman"/>
    </w:rPr>
  </w:style>
  <w:style w:type="character" w:customStyle="1" w:styleId="WW8Num32z1">
    <w:name w:val="WW8Num32z1"/>
    <w:rsid w:val="00C43B99"/>
    <w:rPr>
      <w:rFonts w:ascii="Courier New" w:hAnsi="Courier New" w:cs="Courier New"/>
    </w:rPr>
  </w:style>
  <w:style w:type="character" w:customStyle="1" w:styleId="WW8Num32z2">
    <w:name w:val="WW8Num32z2"/>
    <w:rsid w:val="00C43B99"/>
    <w:rPr>
      <w:rFonts w:ascii="Wingdings" w:hAnsi="Wingdings" w:cs="Wingdings"/>
    </w:rPr>
  </w:style>
  <w:style w:type="character" w:customStyle="1" w:styleId="WW8Num32z3">
    <w:name w:val="WW8Num32z3"/>
    <w:rsid w:val="00C43B99"/>
    <w:rPr>
      <w:rFonts w:ascii="Symbol" w:hAnsi="Symbol" w:cs="Symbol"/>
    </w:rPr>
  </w:style>
  <w:style w:type="character" w:customStyle="1" w:styleId="WW8Num39z0">
    <w:name w:val="WW8Num39z0"/>
    <w:rsid w:val="00C43B99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C43B99"/>
    <w:rPr>
      <w:rFonts w:ascii="Courier New" w:hAnsi="Courier New" w:cs="Courier New"/>
    </w:rPr>
  </w:style>
  <w:style w:type="character" w:customStyle="1" w:styleId="WW8Num39z2">
    <w:name w:val="WW8Num39z2"/>
    <w:rsid w:val="00C43B99"/>
    <w:rPr>
      <w:rFonts w:ascii="Wingdings" w:hAnsi="Wingdings" w:cs="Wingdings"/>
    </w:rPr>
  </w:style>
  <w:style w:type="character" w:customStyle="1" w:styleId="WW8Num39z3">
    <w:name w:val="WW8Num39z3"/>
    <w:rsid w:val="00C43B99"/>
    <w:rPr>
      <w:rFonts w:ascii="Symbol" w:hAnsi="Symbol" w:cs="Symbol"/>
    </w:rPr>
  </w:style>
  <w:style w:type="character" w:customStyle="1" w:styleId="WW8Num40z0">
    <w:name w:val="WW8Num40z0"/>
    <w:rsid w:val="00C43B99"/>
    <w:rPr>
      <w:rFonts w:ascii="Symbol" w:eastAsia="Calibri" w:hAnsi="Symbol" w:cs="Times New Roman"/>
    </w:rPr>
  </w:style>
  <w:style w:type="character" w:customStyle="1" w:styleId="WW8Num40z1">
    <w:name w:val="WW8Num40z1"/>
    <w:rsid w:val="00C43B99"/>
    <w:rPr>
      <w:rFonts w:ascii="Courier New" w:hAnsi="Courier New" w:cs="Courier New"/>
    </w:rPr>
  </w:style>
  <w:style w:type="character" w:customStyle="1" w:styleId="WW8Num40z2">
    <w:name w:val="WW8Num40z2"/>
    <w:rsid w:val="00C43B99"/>
    <w:rPr>
      <w:rFonts w:ascii="Wingdings" w:hAnsi="Wingdings" w:cs="Wingdings"/>
    </w:rPr>
  </w:style>
  <w:style w:type="character" w:customStyle="1" w:styleId="WW8Num40z3">
    <w:name w:val="WW8Num40z3"/>
    <w:rsid w:val="00C43B99"/>
    <w:rPr>
      <w:rFonts w:ascii="Symbol" w:hAnsi="Symbol" w:cs="Symbol"/>
    </w:rPr>
  </w:style>
  <w:style w:type="character" w:customStyle="1" w:styleId="WW8Num41z0">
    <w:name w:val="WW8Num41z0"/>
    <w:rsid w:val="00C43B99"/>
    <w:rPr>
      <w:rFonts w:ascii="Wingdings" w:hAnsi="Wingdings" w:cs="Wingdings"/>
    </w:rPr>
  </w:style>
  <w:style w:type="character" w:customStyle="1" w:styleId="WW8Num41z1">
    <w:name w:val="WW8Num41z1"/>
    <w:rsid w:val="00C43B99"/>
    <w:rPr>
      <w:rFonts w:ascii="Courier New" w:hAnsi="Courier New" w:cs="Courier New"/>
    </w:rPr>
  </w:style>
  <w:style w:type="character" w:customStyle="1" w:styleId="WW8Num41z3">
    <w:name w:val="WW8Num41z3"/>
    <w:rsid w:val="00C43B99"/>
    <w:rPr>
      <w:rFonts w:ascii="Symbol" w:hAnsi="Symbol" w:cs="Symbol"/>
    </w:rPr>
  </w:style>
  <w:style w:type="character" w:customStyle="1" w:styleId="Domylnaczcionkaakapitu2">
    <w:name w:val="Domyślna czcionka akapitu2"/>
    <w:rsid w:val="00C43B99"/>
  </w:style>
  <w:style w:type="character" w:customStyle="1" w:styleId="NagwekZnak">
    <w:name w:val="Nagłówek Znak"/>
    <w:rsid w:val="00C43B99"/>
    <w:rPr>
      <w:sz w:val="24"/>
      <w:szCs w:val="24"/>
    </w:rPr>
  </w:style>
  <w:style w:type="character" w:customStyle="1" w:styleId="StopkaZnak">
    <w:name w:val="Stopka Znak"/>
    <w:uiPriority w:val="99"/>
    <w:rsid w:val="00C43B99"/>
    <w:rPr>
      <w:sz w:val="24"/>
      <w:szCs w:val="24"/>
    </w:rPr>
  </w:style>
  <w:style w:type="character" w:customStyle="1" w:styleId="TekstdymkaZnak">
    <w:name w:val="Tekst dymka Znak"/>
    <w:rsid w:val="00C43B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43B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C43B99"/>
    <w:rPr>
      <w:b/>
      <w:sz w:val="24"/>
      <w:szCs w:val="24"/>
    </w:rPr>
  </w:style>
  <w:style w:type="character" w:customStyle="1" w:styleId="Nagwek3Znak">
    <w:name w:val="Nagłówek 3 Znak"/>
    <w:rsid w:val="00C43B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C43B99"/>
  </w:style>
  <w:style w:type="character" w:customStyle="1" w:styleId="Znakiprzypiswdolnych">
    <w:name w:val="Znaki przypisów dolnych"/>
    <w:rsid w:val="00C43B99"/>
    <w:rPr>
      <w:vertAlign w:val="superscript"/>
    </w:rPr>
  </w:style>
  <w:style w:type="character" w:customStyle="1" w:styleId="Tekstpodstawowy2Znak">
    <w:name w:val="Tekst podstawowy 2 Znak"/>
    <w:rsid w:val="00C43B99"/>
    <w:rPr>
      <w:sz w:val="24"/>
      <w:szCs w:val="24"/>
    </w:rPr>
  </w:style>
  <w:style w:type="character" w:customStyle="1" w:styleId="Tekstpodstawowywcity2Znak">
    <w:name w:val="Tekst podstawowy wcięty 2 Znak"/>
    <w:rsid w:val="00C43B99"/>
    <w:rPr>
      <w:sz w:val="24"/>
      <w:szCs w:val="24"/>
    </w:rPr>
  </w:style>
  <w:style w:type="character" w:customStyle="1" w:styleId="Nagwek7Znak">
    <w:name w:val="Nagłówek 7 Znak"/>
    <w:rsid w:val="00C43B99"/>
    <w:rPr>
      <w:sz w:val="24"/>
      <w:szCs w:val="24"/>
    </w:rPr>
  </w:style>
  <w:style w:type="character" w:customStyle="1" w:styleId="Nagwek8Znak">
    <w:name w:val="Nagłówek 8 Znak"/>
    <w:rsid w:val="00C43B99"/>
    <w:rPr>
      <w:i/>
      <w:iCs/>
      <w:sz w:val="24"/>
      <w:szCs w:val="24"/>
    </w:rPr>
  </w:style>
  <w:style w:type="character" w:styleId="Numerstrony">
    <w:name w:val="page number"/>
    <w:rsid w:val="00C43B99"/>
    <w:rPr>
      <w:rFonts w:cs="Times New Roman"/>
    </w:rPr>
  </w:style>
  <w:style w:type="character" w:customStyle="1" w:styleId="Tekstpodstawowy3Znak">
    <w:name w:val="Tekst podstawowy 3 Znak"/>
    <w:rsid w:val="00C43B99"/>
    <w:rPr>
      <w:sz w:val="16"/>
      <w:szCs w:val="16"/>
    </w:rPr>
  </w:style>
  <w:style w:type="character" w:customStyle="1" w:styleId="TytuZnak">
    <w:name w:val="Tytuł Znak"/>
    <w:rsid w:val="00C43B99"/>
    <w:rPr>
      <w:b/>
      <w:bCs/>
      <w:sz w:val="24"/>
      <w:szCs w:val="24"/>
    </w:rPr>
  </w:style>
  <w:style w:type="character" w:customStyle="1" w:styleId="CharacterStyle1">
    <w:name w:val="Character Style 1"/>
    <w:rsid w:val="00C43B99"/>
    <w:rPr>
      <w:sz w:val="20"/>
      <w:szCs w:val="20"/>
    </w:rPr>
  </w:style>
  <w:style w:type="character" w:customStyle="1" w:styleId="CharacterStyle2">
    <w:name w:val="Character Style 2"/>
    <w:rsid w:val="00C43B99"/>
    <w:rPr>
      <w:sz w:val="20"/>
      <w:szCs w:val="20"/>
    </w:rPr>
  </w:style>
  <w:style w:type="character" w:styleId="Hipercze">
    <w:name w:val="Hyperlink"/>
    <w:rsid w:val="00C43B9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C43B99"/>
  </w:style>
  <w:style w:type="character" w:customStyle="1" w:styleId="Znakiprzypiswkocowych">
    <w:name w:val="Znaki przypisów końcowych"/>
    <w:rsid w:val="00C43B99"/>
    <w:rPr>
      <w:vertAlign w:val="superscript"/>
    </w:rPr>
  </w:style>
  <w:style w:type="character" w:styleId="Pogrubienie">
    <w:name w:val="Strong"/>
    <w:qFormat/>
    <w:rsid w:val="00C43B99"/>
    <w:rPr>
      <w:b/>
      <w:bCs/>
    </w:rPr>
  </w:style>
  <w:style w:type="character" w:customStyle="1" w:styleId="Domylnaczcionkaakapitu1">
    <w:name w:val="Domyślna czcionka akapitu1"/>
    <w:rsid w:val="00C43B99"/>
  </w:style>
  <w:style w:type="character" w:customStyle="1" w:styleId="WW8Num20z0">
    <w:name w:val="WW8Num20z0"/>
    <w:rsid w:val="00C43B99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C43B99"/>
    <w:rPr>
      <w:rFonts w:ascii="Courier New" w:hAnsi="Courier New" w:cs="Courier New"/>
    </w:rPr>
  </w:style>
  <w:style w:type="character" w:customStyle="1" w:styleId="WW8Num20z2">
    <w:name w:val="WW8Num20z2"/>
    <w:rsid w:val="00C43B99"/>
    <w:rPr>
      <w:rFonts w:ascii="Wingdings" w:hAnsi="Wingdings" w:cs="Wingdings"/>
    </w:rPr>
  </w:style>
  <w:style w:type="character" w:customStyle="1" w:styleId="WW8Num20z3">
    <w:name w:val="WW8Num20z3"/>
    <w:rsid w:val="00C43B99"/>
    <w:rPr>
      <w:rFonts w:ascii="Symbol" w:hAnsi="Symbol" w:cs="Symbol"/>
    </w:rPr>
  </w:style>
  <w:style w:type="character" w:customStyle="1" w:styleId="WW8Num33z0">
    <w:name w:val="WW8Num33z0"/>
    <w:rsid w:val="00C43B99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C43B99"/>
    <w:rPr>
      <w:rFonts w:ascii="Courier New" w:hAnsi="Courier New" w:cs="Courier New"/>
    </w:rPr>
  </w:style>
  <w:style w:type="character" w:customStyle="1" w:styleId="WW8Num33z2">
    <w:name w:val="WW8Num33z2"/>
    <w:rsid w:val="00C43B99"/>
    <w:rPr>
      <w:rFonts w:ascii="Wingdings" w:hAnsi="Wingdings" w:cs="Wingdings"/>
    </w:rPr>
  </w:style>
  <w:style w:type="character" w:customStyle="1" w:styleId="WW8Num33z3">
    <w:name w:val="WW8Num33z3"/>
    <w:rsid w:val="00C43B99"/>
    <w:rPr>
      <w:rFonts w:ascii="Symbol" w:hAnsi="Symbol" w:cs="Symbol"/>
    </w:rPr>
  </w:style>
  <w:style w:type="character" w:customStyle="1" w:styleId="WW8Num29z0">
    <w:name w:val="WW8Num29z0"/>
    <w:rsid w:val="00C43B99"/>
    <w:rPr>
      <w:color w:val="000000"/>
    </w:rPr>
  </w:style>
  <w:style w:type="character" w:customStyle="1" w:styleId="Znakinumeracji">
    <w:name w:val="Znaki numeracji"/>
    <w:rsid w:val="00C43B99"/>
  </w:style>
  <w:style w:type="paragraph" w:customStyle="1" w:styleId="Nagwek20">
    <w:name w:val="Nagłówek2"/>
    <w:basedOn w:val="Normalny"/>
    <w:next w:val="Tekstpodstawowy"/>
    <w:rsid w:val="00C43B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C43B99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sid w:val="00C43B99"/>
    <w:rPr>
      <w:rFonts w:cs="Mangal"/>
    </w:rPr>
  </w:style>
  <w:style w:type="paragraph" w:customStyle="1" w:styleId="Podpis2">
    <w:name w:val="Podpis2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3B9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43B99"/>
    <w:pPr>
      <w:jc w:val="center"/>
    </w:pPr>
    <w:rPr>
      <w:b/>
      <w:bCs/>
    </w:rPr>
  </w:style>
  <w:style w:type="paragraph" w:customStyle="1" w:styleId="Podpis1">
    <w:name w:val="Podpis1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rsid w:val="00C43B99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43B99"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C43B9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43B99"/>
    <w:pPr>
      <w:spacing w:after="120" w:line="480" w:lineRule="auto"/>
      <w:ind w:left="283"/>
    </w:pPr>
  </w:style>
  <w:style w:type="paragraph" w:customStyle="1" w:styleId="Styl">
    <w:name w:val="Styl"/>
    <w:rsid w:val="00C43B99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43B99"/>
    <w:pPr>
      <w:spacing w:after="120"/>
    </w:pPr>
    <w:rPr>
      <w:sz w:val="16"/>
      <w:szCs w:val="16"/>
    </w:rPr>
  </w:style>
  <w:style w:type="paragraph" w:customStyle="1" w:styleId="Style2">
    <w:name w:val="Style 2"/>
    <w:rsid w:val="00C43B99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C43B99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C43B99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C43B99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C43B99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C43B99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uiPriority w:val="99"/>
    <w:rsid w:val="00C43B99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rsid w:val="00C43B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C43B99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2FB8-8BB2-4D8B-ABF5-D4E724D5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5698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B_Mytkowska</cp:lastModifiedBy>
  <cp:revision>17</cp:revision>
  <cp:lastPrinted>2021-07-23T09:49:00Z</cp:lastPrinted>
  <dcterms:created xsi:type="dcterms:W3CDTF">2022-01-12T07:37:00Z</dcterms:created>
  <dcterms:modified xsi:type="dcterms:W3CDTF">2022-01-14T09:43:00Z</dcterms:modified>
</cp:coreProperties>
</file>